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C1968" w14:textId="6F0077BE" w:rsidR="00A67699" w:rsidRPr="00407C69" w:rsidRDefault="3EE26897" w:rsidP="00AE01FC">
      <w:pPr>
        <w:spacing w:before="360" w:line="200" w:lineRule="exact"/>
        <w:jc w:val="center"/>
      </w:pPr>
      <w:bookmarkStart w:id="0" w:name="_GoBack"/>
      <w:bookmarkEnd w:id="0"/>
      <w:r w:rsidRPr="3EE26897">
        <w:rPr>
          <w:rFonts w:ascii="Corbel" w:eastAsia="Corbel" w:hAnsi="Corbel" w:cs="Corbel"/>
          <w:b/>
          <w:bCs/>
          <w:sz w:val="36"/>
          <w:szCs w:val="36"/>
        </w:rPr>
        <w:t>POKRENI SVOJ KREATIVNI ILI ICT BIZNIS!</w:t>
      </w:r>
    </w:p>
    <w:p w14:paraId="1B71B7D0" w14:textId="67232938" w:rsidR="00A67699" w:rsidRPr="00407C69" w:rsidRDefault="042120A0" w:rsidP="3EE26897">
      <w:pPr>
        <w:spacing w:line="200" w:lineRule="exact"/>
      </w:pPr>
      <w:r w:rsidRPr="042120A0">
        <w:rPr>
          <w:rFonts w:ascii="Corbel" w:eastAsia="Corbel" w:hAnsi="Corbel" w:cs="Corbel"/>
          <w:sz w:val="28"/>
          <w:szCs w:val="28"/>
        </w:rPr>
        <w:t xml:space="preserve"> </w:t>
      </w:r>
    </w:p>
    <w:p w14:paraId="3800E34C" w14:textId="3EF7750C" w:rsidR="000F4C2D" w:rsidRDefault="000F4C2D" w:rsidP="000E37A1">
      <w:pPr>
        <w:spacing w:before="2"/>
        <w:ind w:right="-2"/>
        <w:jc w:val="center"/>
        <w:rPr>
          <w:rFonts w:ascii="Corbel" w:eastAsia="Corbel" w:hAnsi="Corbel" w:cs="Corbel"/>
          <w:b/>
          <w:bCs/>
          <w:sz w:val="28"/>
          <w:szCs w:val="28"/>
          <w:lang w:val="bs-Latn-BA"/>
        </w:rPr>
      </w:pPr>
      <w:r>
        <w:rPr>
          <w:noProof/>
        </w:rPr>
        <w:drawing>
          <wp:inline distT="0" distB="0" distL="0" distR="0" wp14:anchorId="365222DB" wp14:editId="080FF42B">
            <wp:extent cx="5724524" cy="2867025"/>
            <wp:effectExtent l="0" t="0" r="0" b="0"/>
            <wp:docPr id="960868252" name="Picture 960868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86825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1141D" w14:textId="77777777" w:rsidR="000F4C2D" w:rsidRDefault="000F4C2D" w:rsidP="000E37A1">
      <w:pPr>
        <w:spacing w:before="2"/>
        <w:ind w:right="-2"/>
        <w:jc w:val="center"/>
        <w:rPr>
          <w:rFonts w:ascii="Corbel" w:eastAsia="Corbel" w:hAnsi="Corbel" w:cs="Corbel"/>
          <w:b/>
          <w:bCs/>
          <w:sz w:val="28"/>
          <w:szCs w:val="28"/>
          <w:lang w:val="bs-Latn-BA"/>
        </w:rPr>
      </w:pPr>
    </w:p>
    <w:p w14:paraId="305DA96C" w14:textId="77777777" w:rsidR="000F4C2D" w:rsidRDefault="000F4C2D" w:rsidP="000E37A1">
      <w:pPr>
        <w:spacing w:before="2"/>
        <w:ind w:right="-2"/>
        <w:jc w:val="center"/>
        <w:rPr>
          <w:rFonts w:ascii="Corbel" w:eastAsia="Corbel" w:hAnsi="Corbel" w:cs="Corbel"/>
          <w:b/>
          <w:bCs/>
          <w:sz w:val="28"/>
          <w:szCs w:val="28"/>
          <w:lang w:val="bs-Latn-BA"/>
        </w:rPr>
      </w:pPr>
    </w:p>
    <w:p w14:paraId="7EEA98F7" w14:textId="1513B6EF" w:rsidR="00A67699" w:rsidRPr="00407C69" w:rsidRDefault="00BD5737" w:rsidP="000E37A1">
      <w:pPr>
        <w:spacing w:before="2"/>
        <w:ind w:right="-2"/>
        <w:jc w:val="center"/>
        <w:rPr>
          <w:rFonts w:ascii="Corbel" w:eastAsia="Corbel" w:hAnsi="Corbel" w:cs="Corbel"/>
          <w:b/>
          <w:bCs/>
          <w:sz w:val="28"/>
          <w:szCs w:val="28"/>
          <w:lang w:val="bs-Latn-BA"/>
        </w:rPr>
      </w:pPr>
      <w:r w:rsidRPr="723CE58E">
        <w:rPr>
          <w:rFonts w:ascii="Corbel" w:eastAsia="Corbel" w:hAnsi="Corbel" w:cs="Corbel"/>
          <w:b/>
          <w:bCs/>
          <w:sz w:val="28"/>
          <w:szCs w:val="28"/>
          <w:lang w:val="bs-Latn-BA"/>
        </w:rPr>
        <w:t>Pro</w:t>
      </w:r>
      <w:r w:rsidRPr="723CE58E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>f</w:t>
      </w:r>
      <w:r w:rsidRPr="723CE58E">
        <w:rPr>
          <w:rFonts w:ascii="Corbel" w:eastAsia="Corbel" w:hAnsi="Corbel" w:cs="Corbel"/>
          <w:b/>
          <w:bCs/>
          <w:sz w:val="28"/>
          <w:szCs w:val="28"/>
          <w:lang w:val="bs-Latn-BA"/>
        </w:rPr>
        <w:t>e</w:t>
      </w:r>
      <w:r w:rsidRPr="723CE58E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>s</w:t>
      </w:r>
      <w:r w:rsidRPr="723CE58E">
        <w:rPr>
          <w:rFonts w:ascii="Corbel" w:eastAsia="Corbel" w:hAnsi="Corbel" w:cs="Corbel"/>
          <w:b/>
          <w:bCs/>
          <w:sz w:val="28"/>
          <w:szCs w:val="28"/>
          <w:lang w:val="bs-Latn-BA"/>
        </w:rPr>
        <w:t>i</w:t>
      </w:r>
      <w:r w:rsidRPr="723CE58E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>o</w:t>
      </w:r>
      <w:r w:rsidRPr="723CE58E">
        <w:rPr>
          <w:rFonts w:ascii="Corbel" w:eastAsia="Corbel" w:hAnsi="Corbel" w:cs="Corbel"/>
          <w:b/>
          <w:bCs/>
          <w:sz w:val="28"/>
          <w:szCs w:val="28"/>
          <w:lang w:val="bs-Latn-BA"/>
        </w:rPr>
        <w:t>nal</w:t>
      </w:r>
      <w:r w:rsidRPr="723CE58E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>a</w:t>
      </w:r>
      <w:r w:rsidRPr="723CE58E">
        <w:rPr>
          <w:rFonts w:ascii="Corbel" w:eastAsia="Corbel" w:hAnsi="Corbel" w:cs="Corbel"/>
          <w:b/>
          <w:bCs/>
          <w:sz w:val="28"/>
          <w:szCs w:val="28"/>
          <w:lang w:val="bs-Latn-BA"/>
        </w:rPr>
        <w:t>c</w:t>
      </w:r>
      <w:r w:rsidRPr="723CE58E">
        <w:rPr>
          <w:rFonts w:ascii="Corbel" w:eastAsia="Corbel" w:hAnsi="Corbel" w:cs="Corbel"/>
          <w:b/>
          <w:bCs/>
          <w:spacing w:val="-2"/>
          <w:sz w:val="28"/>
          <w:szCs w:val="28"/>
          <w:lang w:val="bs-Latn-BA"/>
        </w:rPr>
        <w:t xml:space="preserve"> </w:t>
      </w:r>
      <w:r w:rsidRPr="723CE58E">
        <w:rPr>
          <w:rFonts w:ascii="Corbel" w:eastAsia="Corbel" w:hAnsi="Corbel" w:cs="Corbel"/>
          <w:b/>
          <w:bCs/>
          <w:sz w:val="28"/>
          <w:szCs w:val="28"/>
          <w:lang w:val="bs-Latn-BA"/>
        </w:rPr>
        <w:t>ste</w:t>
      </w:r>
      <w:r w:rsidRPr="723CE58E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 xml:space="preserve"> </w:t>
      </w:r>
      <w:r w:rsidR="00F74381" w:rsidRPr="723CE58E">
        <w:rPr>
          <w:rFonts w:ascii="Corbel" w:eastAsia="Corbel" w:hAnsi="Corbel" w:cs="Corbel"/>
          <w:b/>
          <w:bCs/>
          <w:sz w:val="28"/>
          <w:szCs w:val="28"/>
          <w:lang w:val="bs-Latn-BA"/>
        </w:rPr>
        <w:t>u</w:t>
      </w:r>
      <w:r w:rsidRPr="723CE58E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 xml:space="preserve"> </w:t>
      </w:r>
      <w:r w:rsidRPr="723CE58E">
        <w:rPr>
          <w:rFonts w:ascii="Corbel" w:eastAsia="Corbel" w:hAnsi="Corbel" w:cs="Corbel"/>
          <w:b/>
          <w:bCs/>
          <w:spacing w:val="1"/>
          <w:sz w:val="28"/>
          <w:szCs w:val="28"/>
          <w:lang w:val="bs-Latn-BA"/>
        </w:rPr>
        <w:t>o</w:t>
      </w:r>
      <w:r w:rsidRPr="723CE58E">
        <w:rPr>
          <w:rFonts w:ascii="Corbel" w:eastAsia="Corbel" w:hAnsi="Corbel" w:cs="Corbel"/>
          <w:b/>
          <w:bCs/>
          <w:sz w:val="28"/>
          <w:szCs w:val="28"/>
          <w:lang w:val="bs-Latn-BA"/>
        </w:rPr>
        <w:t>bla</w:t>
      </w:r>
      <w:r w:rsidRPr="723CE58E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>s</w:t>
      </w:r>
      <w:r w:rsidRPr="723CE58E">
        <w:rPr>
          <w:rFonts w:ascii="Corbel" w:eastAsia="Corbel" w:hAnsi="Corbel" w:cs="Corbel"/>
          <w:b/>
          <w:bCs/>
          <w:spacing w:val="1"/>
          <w:sz w:val="28"/>
          <w:szCs w:val="28"/>
          <w:lang w:val="bs-Latn-BA"/>
        </w:rPr>
        <w:t>t</w:t>
      </w:r>
      <w:r w:rsidRPr="723CE58E">
        <w:rPr>
          <w:rFonts w:ascii="Corbel" w:eastAsia="Corbel" w:hAnsi="Corbel" w:cs="Corbel"/>
          <w:b/>
          <w:bCs/>
          <w:sz w:val="28"/>
          <w:szCs w:val="28"/>
          <w:lang w:val="bs-Latn-BA"/>
        </w:rPr>
        <w:t>i</w:t>
      </w:r>
      <w:r w:rsidRPr="723CE58E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 xml:space="preserve"> </w:t>
      </w:r>
      <w:r w:rsidR="00F74381" w:rsidRPr="723CE58E">
        <w:rPr>
          <w:rFonts w:ascii="Corbel" w:eastAsia="Corbel" w:hAnsi="Corbel" w:cs="Corbel"/>
          <w:b/>
          <w:bCs/>
          <w:sz w:val="28"/>
          <w:szCs w:val="28"/>
          <w:lang w:val="bs-Latn-BA"/>
        </w:rPr>
        <w:t>razvoj</w:t>
      </w:r>
      <w:r w:rsidR="00CA73B0" w:rsidRPr="723CE58E">
        <w:rPr>
          <w:rFonts w:ascii="Corbel" w:eastAsia="Corbel" w:hAnsi="Corbel" w:cs="Corbel"/>
          <w:b/>
          <w:bCs/>
          <w:sz w:val="28"/>
          <w:szCs w:val="28"/>
          <w:lang w:val="bs-Latn-BA"/>
        </w:rPr>
        <w:t>a</w:t>
      </w:r>
      <w:r w:rsidR="00F74381" w:rsidRPr="723CE58E">
        <w:rPr>
          <w:rFonts w:ascii="Corbel" w:eastAsia="Corbel" w:hAnsi="Corbel" w:cs="Corbel"/>
          <w:b/>
          <w:bCs/>
          <w:sz w:val="28"/>
          <w:szCs w:val="28"/>
          <w:lang w:val="bs-Latn-BA"/>
        </w:rPr>
        <w:t xml:space="preserve"> softvera</w:t>
      </w:r>
      <w:r w:rsidR="00F74381" w:rsidRPr="723CE58E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 xml:space="preserve">, </w:t>
      </w:r>
      <w:r w:rsidR="00F74381" w:rsidRPr="723CE58E">
        <w:rPr>
          <w:rFonts w:ascii="Corbel" w:eastAsia="Corbel" w:hAnsi="Corbel" w:cs="Corbel"/>
          <w:b/>
          <w:bCs/>
          <w:sz w:val="28"/>
          <w:szCs w:val="28"/>
          <w:lang w:val="bs-Latn-BA"/>
        </w:rPr>
        <w:t>dizajna</w:t>
      </w:r>
      <w:r w:rsidR="00F74381" w:rsidRPr="723CE58E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 xml:space="preserve">, </w:t>
      </w:r>
      <w:r w:rsidR="002D31AE" w:rsidRPr="723CE58E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 xml:space="preserve">fotografije, </w:t>
      </w:r>
      <w:r w:rsidR="00914109" w:rsidRPr="723CE58E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 xml:space="preserve">grafike, </w:t>
      </w:r>
      <w:r w:rsidR="00B300B9" w:rsidRPr="723CE58E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 xml:space="preserve">animacija ili </w:t>
      </w:r>
      <w:r w:rsidR="00C743F5" w:rsidRPr="723CE58E">
        <w:rPr>
          <w:rFonts w:ascii="Corbel" w:eastAsia="Corbel" w:hAnsi="Corbel" w:cs="Corbel"/>
          <w:b/>
          <w:bCs/>
          <w:sz w:val="28"/>
          <w:szCs w:val="28"/>
          <w:lang w:val="bs-Latn-BA"/>
        </w:rPr>
        <w:t xml:space="preserve">filma, </w:t>
      </w:r>
      <w:r w:rsidR="004247E9" w:rsidRPr="723CE58E">
        <w:rPr>
          <w:rFonts w:ascii="Corbel" w:eastAsia="Corbel" w:hAnsi="Corbel" w:cs="Corbel"/>
          <w:b/>
          <w:bCs/>
          <w:sz w:val="28"/>
          <w:szCs w:val="28"/>
          <w:lang w:val="bs-Latn-BA"/>
        </w:rPr>
        <w:t xml:space="preserve">mode ili srodnih </w:t>
      </w:r>
      <w:r w:rsidR="00854B41" w:rsidRPr="723CE58E">
        <w:rPr>
          <w:rFonts w:ascii="Corbel" w:eastAsia="Corbel" w:hAnsi="Corbel" w:cs="Corbel"/>
          <w:b/>
          <w:bCs/>
          <w:sz w:val="28"/>
          <w:szCs w:val="28"/>
          <w:lang w:val="bs-Latn-BA"/>
        </w:rPr>
        <w:t>područja</w:t>
      </w:r>
      <w:r w:rsidRPr="723CE58E">
        <w:rPr>
          <w:rFonts w:ascii="Corbel" w:eastAsia="Corbel" w:hAnsi="Corbel" w:cs="Corbel"/>
          <w:b/>
          <w:bCs/>
          <w:sz w:val="28"/>
          <w:szCs w:val="28"/>
          <w:lang w:val="bs-Latn-BA"/>
        </w:rPr>
        <w:t>?</w:t>
      </w:r>
    </w:p>
    <w:p w14:paraId="78B413BA" w14:textId="74463FCE" w:rsidR="3EE26897" w:rsidRDefault="3EE26897" w:rsidP="000E37A1">
      <w:pPr>
        <w:spacing w:before="2"/>
        <w:ind w:right="-2"/>
        <w:rPr>
          <w:rFonts w:ascii="Corbel" w:eastAsia="Corbel" w:hAnsi="Corbel" w:cs="Corbel"/>
          <w:b/>
          <w:bCs/>
          <w:sz w:val="28"/>
          <w:szCs w:val="28"/>
          <w:lang w:val="bs-Latn-BA"/>
        </w:rPr>
      </w:pPr>
    </w:p>
    <w:p w14:paraId="3E36FFC2" w14:textId="2A2F5108" w:rsidR="00A67699" w:rsidRPr="00407C69" w:rsidRDefault="00BD5737" w:rsidP="000E37A1">
      <w:pPr>
        <w:spacing w:line="261" w:lineRule="auto"/>
        <w:ind w:right="-2"/>
        <w:jc w:val="center"/>
        <w:rPr>
          <w:rFonts w:ascii="Corbel" w:eastAsia="Corbel" w:hAnsi="Corbel" w:cs="Corbel"/>
          <w:b/>
          <w:bCs/>
          <w:sz w:val="28"/>
          <w:szCs w:val="28"/>
          <w:lang w:val="bs-Latn-BA"/>
        </w:rPr>
      </w:pPr>
      <w:r w:rsidRPr="3EE26897">
        <w:rPr>
          <w:rFonts w:ascii="Corbel" w:eastAsia="Corbel" w:hAnsi="Corbel" w:cs="Corbel"/>
          <w:b/>
          <w:bCs/>
          <w:spacing w:val="1"/>
          <w:sz w:val="28"/>
          <w:szCs w:val="28"/>
          <w:lang w:val="bs-Latn-BA"/>
        </w:rPr>
        <w:t>Ž</w:t>
      </w:r>
      <w:r w:rsidRPr="3EE26897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>e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l</w:t>
      </w:r>
      <w:r w:rsidRPr="3EE26897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>je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li</w:t>
      </w:r>
      <w:r w:rsidRPr="3EE26897">
        <w:rPr>
          <w:rFonts w:ascii="Corbel" w:eastAsia="Corbel" w:hAnsi="Corbel" w:cs="Corbel"/>
          <w:b/>
          <w:bCs/>
          <w:spacing w:val="-2"/>
          <w:sz w:val="28"/>
          <w:szCs w:val="28"/>
          <w:lang w:val="bs-Latn-BA"/>
        </w:rPr>
        <w:t xml:space="preserve"> 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bi</w:t>
      </w:r>
      <w:r w:rsidRPr="3EE26897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>s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te</w:t>
      </w:r>
      <w:r w:rsidRPr="3EE26897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 xml:space="preserve"> 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s</w:t>
      </w:r>
      <w:r w:rsidRPr="3EE26897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>vo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je</w:t>
      </w:r>
      <w:r w:rsidRPr="3EE26897">
        <w:rPr>
          <w:rFonts w:ascii="Corbel" w:eastAsia="Corbel" w:hAnsi="Corbel" w:cs="Corbel"/>
          <w:b/>
          <w:bCs/>
          <w:spacing w:val="-2"/>
          <w:sz w:val="28"/>
          <w:szCs w:val="28"/>
          <w:lang w:val="bs-Latn-BA"/>
        </w:rPr>
        <w:t xml:space="preserve"> 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v</w:t>
      </w:r>
      <w:r w:rsidRPr="3EE26897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>j</w:t>
      </w:r>
      <w:r w:rsidRPr="3EE26897">
        <w:rPr>
          <w:rFonts w:ascii="Corbel" w:eastAsia="Corbel" w:hAnsi="Corbel" w:cs="Corbel"/>
          <w:b/>
          <w:bCs/>
          <w:spacing w:val="1"/>
          <w:sz w:val="28"/>
          <w:szCs w:val="28"/>
          <w:lang w:val="bs-Latn-BA"/>
        </w:rPr>
        <w:t>e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štine</w:t>
      </w:r>
      <w:r w:rsidRPr="3EE26897">
        <w:rPr>
          <w:rFonts w:ascii="Corbel" w:eastAsia="Corbel" w:hAnsi="Corbel" w:cs="Corbel"/>
          <w:b/>
          <w:bCs/>
          <w:spacing w:val="-2"/>
          <w:sz w:val="28"/>
          <w:szCs w:val="28"/>
          <w:lang w:val="bs-Latn-BA"/>
        </w:rPr>
        <w:t xml:space="preserve"> 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i</w:t>
      </w:r>
      <w:r w:rsidRPr="3EE26897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 xml:space="preserve"> 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i</w:t>
      </w:r>
      <w:r w:rsidRPr="3EE26897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>s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kustvo</w:t>
      </w:r>
      <w:r w:rsidRPr="3EE26897">
        <w:rPr>
          <w:rFonts w:ascii="Corbel" w:eastAsia="Corbel" w:hAnsi="Corbel" w:cs="Corbel"/>
          <w:b/>
          <w:bCs/>
          <w:spacing w:val="-2"/>
          <w:sz w:val="28"/>
          <w:szCs w:val="28"/>
          <w:lang w:val="bs-Latn-BA"/>
        </w:rPr>
        <w:t xml:space="preserve"> 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iz</w:t>
      </w:r>
      <w:r w:rsidRPr="3EE26897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 xml:space="preserve"> o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bl</w:t>
      </w:r>
      <w:r w:rsidRPr="3EE26897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>a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sti</w:t>
      </w:r>
      <w:r w:rsidRPr="3EE26897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 xml:space="preserve"> </w:t>
      </w:r>
      <w:r w:rsidR="00B80B1C" w:rsidRPr="3EE26897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 xml:space="preserve">kreativnih industrija i informaciono komunikacijskih tehnologija 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primi</w:t>
      </w:r>
      <w:r w:rsidRPr="3EE26897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>j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eniti na</w:t>
      </w:r>
      <w:r w:rsidRPr="3EE26897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 xml:space="preserve"> 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r</w:t>
      </w:r>
      <w:r w:rsidRPr="3EE26897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>j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e</w:t>
      </w:r>
      <w:r w:rsidRPr="3EE26897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>š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enja</w:t>
      </w:r>
      <w:r w:rsidRPr="3EE26897">
        <w:rPr>
          <w:rFonts w:ascii="Corbel" w:eastAsia="Corbel" w:hAnsi="Corbel" w:cs="Corbel"/>
          <w:b/>
          <w:bCs/>
          <w:spacing w:val="-2"/>
          <w:sz w:val="28"/>
          <w:szCs w:val="28"/>
          <w:lang w:val="bs-Latn-BA"/>
        </w:rPr>
        <w:t xml:space="preserve"> 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u r</w:t>
      </w:r>
      <w:r w:rsidRPr="3EE26897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>a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zli</w:t>
      </w:r>
      <w:r w:rsidRPr="3EE26897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>č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itim in</w:t>
      </w:r>
      <w:r w:rsidRPr="3EE26897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>d</w:t>
      </w:r>
      <w:r w:rsidRPr="3EE26897">
        <w:rPr>
          <w:rFonts w:ascii="Corbel" w:eastAsia="Corbel" w:hAnsi="Corbel" w:cs="Corbel"/>
          <w:b/>
          <w:bCs/>
          <w:spacing w:val="1"/>
          <w:sz w:val="28"/>
          <w:szCs w:val="28"/>
          <w:lang w:val="bs-Latn-BA"/>
        </w:rPr>
        <w:t>u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stri</w:t>
      </w:r>
      <w:r w:rsidRPr="3EE26897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>j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am</w:t>
      </w:r>
      <w:r w:rsidRPr="3EE26897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>a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 xml:space="preserve">: </w:t>
      </w:r>
      <w:r w:rsidRPr="3EE26897">
        <w:rPr>
          <w:rFonts w:ascii="Corbel" w:eastAsia="Corbel" w:hAnsi="Corbel" w:cs="Corbel"/>
          <w:b/>
          <w:bCs/>
          <w:spacing w:val="-2"/>
          <w:sz w:val="28"/>
          <w:szCs w:val="28"/>
          <w:lang w:val="bs-Latn-BA"/>
        </w:rPr>
        <w:t>o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d p</w:t>
      </w:r>
      <w:r w:rsidRPr="3EE26897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>o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lj</w:t>
      </w:r>
      <w:r w:rsidRPr="3EE26897">
        <w:rPr>
          <w:rFonts w:ascii="Corbel" w:eastAsia="Corbel" w:hAnsi="Corbel" w:cs="Corbel"/>
          <w:b/>
          <w:bCs/>
          <w:spacing w:val="-2"/>
          <w:sz w:val="28"/>
          <w:szCs w:val="28"/>
          <w:lang w:val="bs-Latn-BA"/>
        </w:rPr>
        <w:t>o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pr</w:t>
      </w:r>
      <w:r w:rsidRPr="3EE26897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>i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vr</w:t>
      </w:r>
      <w:r w:rsidRPr="3EE26897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>e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de, m</w:t>
      </w:r>
      <w:r w:rsidRPr="3EE26897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>e</w:t>
      </w:r>
      <w:r w:rsidRPr="3EE26897">
        <w:rPr>
          <w:rFonts w:ascii="Corbel" w:eastAsia="Corbel" w:hAnsi="Corbel" w:cs="Corbel"/>
          <w:b/>
          <w:bCs/>
          <w:spacing w:val="1"/>
          <w:sz w:val="28"/>
          <w:szCs w:val="28"/>
          <w:lang w:val="bs-Latn-BA"/>
        </w:rPr>
        <w:t>t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a</w:t>
      </w:r>
      <w:r w:rsidRPr="3EE26897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>l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ne, dr</w:t>
      </w:r>
      <w:r w:rsidRPr="3EE26897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>v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ne</w:t>
      </w:r>
      <w:r w:rsidR="00C743F5"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,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 xml:space="preserve"> tek</w:t>
      </w:r>
      <w:r w:rsidRPr="3EE26897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>s</w:t>
      </w:r>
      <w:r w:rsidRPr="3EE26897">
        <w:rPr>
          <w:rFonts w:ascii="Corbel" w:eastAsia="Corbel" w:hAnsi="Corbel" w:cs="Corbel"/>
          <w:b/>
          <w:bCs/>
          <w:spacing w:val="1"/>
          <w:sz w:val="28"/>
          <w:szCs w:val="28"/>
          <w:lang w:val="bs-Latn-BA"/>
        </w:rPr>
        <w:t>t</w:t>
      </w:r>
      <w:r w:rsidRPr="3EE26897">
        <w:rPr>
          <w:rFonts w:ascii="Corbel" w:eastAsia="Corbel" w:hAnsi="Corbel" w:cs="Corbel"/>
          <w:b/>
          <w:bCs/>
          <w:spacing w:val="-3"/>
          <w:sz w:val="28"/>
          <w:szCs w:val="28"/>
          <w:lang w:val="bs-Latn-BA"/>
        </w:rPr>
        <w:t>i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lne</w:t>
      </w:r>
      <w:r w:rsidRPr="3EE26897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 xml:space="preserve"> 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in</w:t>
      </w:r>
      <w:r w:rsidRPr="3EE26897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>d</w:t>
      </w:r>
      <w:r w:rsidRPr="3EE26897">
        <w:rPr>
          <w:rFonts w:ascii="Corbel" w:eastAsia="Corbel" w:hAnsi="Corbel" w:cs="Corbel"/>
          <w:b/>
          <w:bCs/>
          <w:spacing w:val="1"/>
          <w:sz w:val="28"/>
          <w:szCs w:val="28"/>
          <w:lang w:val="bs-Latn-BA"/>
        </w:rPr>
        <w:t>u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stri</w:t>
      </w:r>
      <w:r w:rsidRPr="3EE26897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>j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e do</w:t>
      </w:r>
      <w:r w:rsidRPr="3EE26897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 xml:space="preserve"> 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p</w:t>
      </w:r>
      <w:r w:rsidRPr="3EE26897">
        <w:rPr>
          <w:rFonts w:ascii="Corbel" w:eastAsia="Corbel" w:hAnsi="Corbel" w:cs="Corbel"/>
          <w:b/>
          <w:bCs/>
          <w:spacing w:val="-1"/>
          <w:sz w:val="28"/>
          <w:szCs w:val="28"/>
          <w:lang w:val="bs-Latn-BA"/>
        </w:rPr>
        <w:t>a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met</w:t>
      </w:r>
      <w:r w:rsidRPr="3EE26897">
        <w:rPr>
          <w:rFonts w:ascii="Corbel" w:eastAsia="Corbel" w:hAnsi="Corbel" w:cs="Corbel"/>
          <w:b/>
          <w:bCs/>
          <w:spacing w:val="1"/>
          <w:sz w:val="28"/>
          <w:szCs w:val="28"/>
          <w:lang w:val="bs-Latn-BA"/>
        </w:rPr>
        <w:t>n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ih</w:t>
      </w:r>
      <w:r w:rsidRPr="3EE26897">
        <w:rPr>
          <w:rFonts w:ascii="Corbel" w:eastAsia="Corbel" w:hAnsi="Corbel" w:cs="Corbel"/>
          <w:b/>
          <w:bCs/>
          <w:spacing w:val="-2"/>
          <w:sz w:val="28"/>
          <w:szCs w:val="28"/>
          <w:lang w:val="bs-Latn-BA"/>
        </w:rPr>
        <w:t xml:space="preserve"> 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gr</w:t>
      </w:r>
      <w:r w:rsidRPr="3EE26897">
        <w:rPr>
          <w:rFonts w:ascii="Corbel" w:eastAsia="Corbel" w:hAnsi="Corbel" w:cs="Corbel"/>
          <w:b/>
          <w:bCs/>
          <w:spacing w:val="-2"/>
          <w:sz w:val="28"/>
          <w:szCs w:val="28"/>
          <w:lang w:val="bs-Latn-BA"/>
        </w:rPr>
        <w:t>a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do</w:t>
      </w:r>
      <w:r w:rsidRPr="3EE26897">
        <w:rPr>
          <w:rFonts w:ascii="Corbel" w:eastAsia="Corbel" w:hAnsi="Corbel" w:cs="Corbel"/>
          <w:b/>
          <w:bCs/>
          <w:spacing w:val="-3"/>
          <w:sz w:val="28"/>
          <w:szCs w:val="28"/>
          <w:lang w:val="bs-Latn-BA"/>
        </w:rPr>
        <w:t>v</w:t>
      </w:r>
      <w:r w:rsidRPr="3EE26897">
        <w:rPr>
          <w:rFonts w:ascii="Corbel" w:eastAsia="Corbel" w:hAnsi="Corbel" w:cs="Corbel"/>
          <w:b/>
          <w:bCs/>
          <w:sz w:val="28"/>
          <w:szCs w:val="28"/>
          <w:lang w:val="bs-Latn-BA"/>
        </w:rPr>
        <w:t>a?</w:t>
      </w:r>
    </w:p>
    <w:p w14:paraId="5EFE82A7" w14:textId="77777777" w:rsidR="00A67699" w:rsidRPr="00407C69" w:rsidRDefault="00A67699" w:rsidP="000E37A1">
      <w:pPr>
        <w:spacing w:before="2" w:line="120" w:lineRule="exact"/>
        <w:ind w:right="-2"/>
        <w:jc w:val="center"/>
        <w:rPr>
          <w:sz w:val="13"/>
          <w:szCs w:val="13"/>
          <w:lang w:val="bs-Latn-BA"/>
        </w:rPr>
      </w:pPr>
    </w:p>
    <w:p w14:paraId="64E71DF4" w14:textId="77777777" w:rsidR="00A67699" w:rsidRPr="00407C69" w:rsidRDefault="00BD5737" w:rsidP="000E37A1">
      <w:pPr>
        <w:spacing w:line="420" w:lineRule="atLeast"/>
        <w:ind w:right="-2"/>
        <w:jc w:val="center"/>
        <w:rPr>
          <w:rFonts w:ascii="Corbel" w:eastAsia="Corbel" w:hAnsi="Corbel" w:cs="Corbel"/>
          <w:sz w:val="32"/>
          <w:szCs w:val="32"/>
          <w:lang w:val="bs-Latn-BA"/>
        </w:rPr>
      </w:pPr>
      <w:r w:rsidRPr="3EE26897">
        <w:rPr>
          <w:rFonts w:ascii="Corbel" w:eastAsia="Corbel" w:hAnsi="Corbel" w:cs="Corbel"/>
          <w:b/>
          <w:bCs/>
          <w:sz w:val="32"/>
          <w:szCs w:val="32"/>
          <w:lang w:val="bs-Latn-BA"/>
        </w:rPr>
        <w:t>N</w:t>
      </w:r>
      <w:r w:rsidRPr="3EE26897">
        <w:rPr>
          <w:rFonts w:ascii="Corbel" w:eastAsia="Corbel" w:hAnsi="Corbel" w:cs="Corbel"/>
          <w:b/>
          <w:bCs/>
          <w:spacing w:val="1"/>
          <w:sz w:val="32"/>
          <w:szCs w:val="32"/>
          <w:lang w:val="bs-Latn-BA"/>
        </w:rPr>
        <w:t>u</w:t>
      </w:r>
      <w:r w:rsidRPr="3EE26897">
        <w:rPr>
          <w:rFonts w:ascii="Corbel" w:eastAsia="Corbel" w:hAnsi="Corbel" w:cs="Corbel"/>
          <w:b/>
          <w:bCs/>
          <w:sz w:val="32"/>
          <w:szCs w:val="32"/>
          <w:lang w:val="bs-Latn-BA"/>
        </w:rPr>
        <w:t>di</w:t>
      </w:r>
      <w:r w:rsidRPr="3EE26897">
        <w:rPr>
          <w:rFonts w:ascii="Corbel" w:eastAsia="Corbel" w:hAnsi="Corbel" w:cs="Corbel"/>
          <w:b/>
          <w:bCs/>
          <w:spacing w:val="-2"/>
          <w:sz w:val="32"/>
          <w:szCs w:val="32"/>
          <w:lang w:val="bs-Latn-BA"/>
        </w:rPr>
        <w:t>m</w:t>
      </w:r>
      <w:r w:rsidRPr="3EE26897">
        <w:rPr>
          <w:rFonts w:ascii="Corbel" w:eastAsia="Corbel" w:hAnsi="Corbel" w:cs="Corbel"/>
          <w:b/>
          <w:bCs/>
          <w:sz w:val="32"/>
          <w:szCs w:val="32"/>
          <w:lang w:val="bs-Latn-BA"/>
        </w:rPr>
        <w:t>o</w:t>
      </w:r>
      <w:r w:rsidRPr="3EE26897">
        <w:rPr>
          <w:rFonts w:ascii="Corbel" w:eastAsia="Corbel" w:hAnsi="Corbel" w:cs="Corbel"/>
          <w:b/>
          <w:bCs/>
          <w:spacing w:val="-8"/>
          <w:sz w:val="32"/>
          <w:szCs w:val="32"/>
          <w:lang w:val="bs-Latn-BA"/>
        </w:rPr>
        <w:t xml:space="preserve"> </w:t>
      </w:r>
      <w:r w:rsidRPr="3EE26897">
        <w:rPr>
          <w:rFonts w:ascii="Corbel" w:eastAsia="Corbel" w:hAnsi="Corbel" w:cs="Corbel"/>
          <w:b/>
          <w:bCs/>
          <w:sz w:val="32"/>
          <w:szCs w:val="32"/>
          <w:lang w:val="bs-Latn-BA"/>
        </w:rPr>
        <w:t>vam</w:t>
      </w:r>
      <w:r w:rsidRPr="3EE26897">
        <w:rPr>
          <w:rFonts w:ascii="Corbel" w:eastAsia="Corbel" w:hAnsi="Corbel" w:cs="Corbel"/>
          <w:b/>
          <w:bCs/>
          <w:spacing w:val="-5"/>
          <w:sz w:val="32"/>
          <w:szCs w:val="32"/>
          <w:lang w:val="bs-Latn-BA"/>
        </w:rPr>
        <w:t xml:space="preserve"> </w:t>
      </w:r>
      <w:r w:rsidRPr="3EE26897">
        <w:rPr>
          <w:rFonts w:ascii="Corbel" w:eastAsia="Corbel" w:hAnsi="Corbel" w:cs="Corbel"/>
          <w:b/>
          <w:bCs/>
          <w:spacing w:val="-1"/>
          <w:sz w:val="32"/>
          <w:szCs w:val="32"/>
          <w:lang w:val="bs-Latn-BA"/>
        </w:rPr>
        <w:t>p</w:t>
      </w:r>
      <w:r w:rsidRPr="3EE26897">
        <w:rPr>
          <w:rFonts w:ascii="Corbel" w:eastAsia="Corbel" w:hAnsi="Corbel" w:cs="Corbel"/>
          <w:b/>
          <w:bCs/>
          <w:sz w:val="32"/>
          <w:szCs w:val="32"/>
          <w:lang w:val="bs-Latn-BA"/>
        </w:rPr>
        <w:t>o</w:t>
      </w:r>
      <w:r w:rsidRPr="3EE26897">
        <w:rPr>
          <w:rFonts w:ascii="Corbel" w:eastAsia="Corbel" w:hAnsi="Corbel" w:cs="Corbel"/>
          <w:b/>
          <w:bCs/>
          <w:spacing w:val="2"/>
          <w:sz w:val="32"/>
          <w:szCs w:val="32"/>
          <w:lang w:val="bs-Latn-BA"/>
        </w:rPr>
        <w:t>d</w:t>
      </w:r>
      <w:r w:rsidRPr="3EE26897">
        <w:rPr>
          <w:rFonts w:ascii="Corbel" w:eastAsia="Corbel" w:hAnsi="Corbel" w:cs="Corbel"/>
          <w:b/>
          <w:bCs/>
          <w:spacing w:val="1"/>
          <w:sz w:val="32"/>
          <w:szCs w:val="32"/>
          <w:lang w:val="bs-Latn-BA"/>
        </w:rPr>
        <w:t>r</w:t>
      </w:r>
      <w:r w:rsidRPr="3EE26897">
        <w:rPr>
          <w:rFonts w:ascii="Corbel" w:eastAsia="Corbel" w:hAnsi="Corbel" w:cs="Corbel"/>
          <w:b/>
          <w:bCs/>
          <w:sz w:val="32"/>
          <w:szCs w:val="32"/>
          <w:lang w:val="bs-Latn-BA"/>
        </w:rPr>
        <w:t>šku</w:t>
      </w:r>
      <w:r w:rsidRPr="3EE26897">
        <w:rPr>
          <w:rFonts w:ascii="Corbel" w:eastAsia="Corbel" w:hAnsi="Corbel" w:cs="Corbel"/>
          <w:b/>
          <w:bCs/>
          <w:spacing w:val="-9"/>
          <w:sz w:val="32"/>
          <w:szCs w:val="32"/>
          <w:lang w:val="bs-Latn-BA"/>
        </w:rPr>
        <w:t xml:space="preserve"> </w:t>
      </w:r>
      <w:r w:rsidRPr="3EE26897">
        <w:rPr>
          <w:rFonts w:ascii="Corbel" w:eastAsia="Corbel" w:hAnsi="Corbel" w:cs="Corbel"/>
          <w:b/>
          <w:bCs/>
          <w:sz w:val="32"/>
          <w:szCs w:val="32"/>
          <w:lang w:val="bs-Latn-BA"/>
        </w:rPr>
        <w:t>u</w:t>
      </w:r>
      <w:r w:rsidRPr="3EE26897">
        <w:rPr>
          <w:rFonts w:ascii="Corbel" w:eastAsia="Corbel" w:hAnsi="Corbel" w:cs="Corbel"/>
          <w:b/>
          <w:bCs/>
          <w:spacing w:val="-2"/>
          <w:sz w:val="32"/>
          <w:szCs w:val="32"/>
          <w:lang w:val="bs-Latn-BA"/>
        </w:rPr>
        <w:t xml:space="preserve"> </w:t>
      </w:r>
      <w:r w:rsidRPr="3EE26897">
        <w:rPr>
          <w:rFonts w:ascii="Corbel" w:eastAsia="Corbel" w:hAnsi="Corbel" w:cs="Corbel"/>
          <w:b/>
          <w:bCs/>
          <w:spacing w:val="-1"/>
          <w:sz w:val="32"/>
          <w:szCs w:val="32"/>
          <w:lang w:val="bs-Latn-BA"/>
        </w:rPr>
        <w:t>p</w:t>
      </w:r>
      <w:r w:rsidRPr="3EE26897">
        <w:rPr>
          <w:rFonts w:ascii="Corbel" w:eastAsia="Corbel" w:hAnsi="Corbel" w:cs="Corbel"/>
          <w:b/>
          <w:bCs/>
          <w:spacing w:val="1"/>
          <w:sz w:val="32"/>
          <w:szCs w:val="32"/>
          <w:lang w:val="bs-Latn-BA"/>
        </w:rPr>
        <w:t>r</w:t>
      </w:r>
      <w:r w:rsidRPr="3EE26897">
        <w:rPr>
          <w:rFonts w:ascii="Corbel" w:eastAsia="Corbel" w:hAnsi="Corbel" w:cs="Corbel"/>
          <w:b/>
          <w:bCs/>
          <w:sz w:val="32"/>
          <w:szCs w:val="32"/>
          <w:lang w:val="bs-Latn-BA"/>
        </w:rPr>
        <w:t>etv</w:t>
      </w:r>
      <w:r w:rsidRPr="3EE26897">
        <w:rPr>
          <w:rFonts w:ascii="Corbel" w:eastAsia="Corbel" w:hAnsi="Corbel" w:cs="Corbel"/>
          <w:b/>
          <w:bCs/>
          <w:spacing w:val="-1"/>
          <w:sz w:val="32"/>
          <w:szCs w:val="32"/>
          <w:lang w:val="bs-Latn-BA"/>
        </w:rPr>
        <w:t>a</w:t>
      </w:r>
      <w:r w:rsidRPr="3EE26897">
        <w:rPr>
          <w:rFonts w:ascii="Corbel" w:eastAsia="Corbel" w:hAnsi="Corbel" w:cs="Corbel"/>
          <w:b/>
          <w:bCs/>
          <w:spacing w:val="1"/>
          <w:sz w:val="32"/>
          <w:szCs w:val="32"/>
          <w:lang w:val="bs-Latn-BA"/>
        </w:rPr>
        <w:t>r</w:t>
      </w:r>
      <w:r w:rsidRPr="3EE26897">
        <w:rPr>
          <w:rFonts w:ascii="Corbel" w:eastAsia="Corbel" w:hAnsi="Corbel" w:cs="Corbel"/>
          <w:b/>
          <w:bCs/>
          <w:spacing w:val="-1"/>
          <w:sz w:val="32"/>
          <w:szCs w:val="32"/>
          <w:lang w:val="bs-Latn-BA"/>
        </w:rPr>
        <w:t>a</w:t>
      </w:r>
      <w:r w:rsidRPr="3EE26897">
        <w:rPr>
          <w:rFonts w:ascii="Corbel" w:eastAsia="Corbel" w:hAnsi="Corbel" w:cs="Corbel"/>
          <w:b/>
          <w:bCs/>
          <w:sz w:val="32"/>
          <w:szCs w:val="32"/>
          <w:lang w:val="bs-Latn-BA"/>
        </w:rPr>
        <w:t>n</w:t>
      </w:r>
      <w:r w:rsidRPr="3EE26897">
        <w:rPr>
          <w:rFonts w:ascii="Corbel" w:eastAsia="Corbel" w:hAnsi="Corbel" w:cs="Corbel"/>
          <w:b/>
          <w:bCs/>
          <w:spacing w:val="3"/>
          <w:sz w:val="32"/>
          <w:szCs w:val="32"/>
          <w:lang w:val="bs-Latn-BA"/>
        </w:rPr>
        <w:t>j</w:t>
      </w:r>
      <w:r w:rsidRPr="3EE26897">
        <w:rPr>
          <w:rFonts w:ascii="Corbel" w:eastAsia="Corbel" w:hAnsi="Corbel" w:cs="Corbel"/>
          <w:b/>
          <w:bCs/>
          <w:sz w:val="32"/>
          <w:szCs w:val="32"/>
          <w:lang w:val="bs-Latn-BA"/>
        </w:rPr>
        <w:t>u</w:t>
      </w:r>
      <w:r w:rsidRPr="3EE26897">
        <w:rPr>
          <w:rFonts w:ascii="Corbel" w:eastAsia="Corbel" w:hAnsi="Corbel" w:cs="Corbel"/>
          <w:b/>
          <w:bCs/>
          <w:spacing w:val="-13"/>
          <w:sz w:val="32"/>
          <w:szCs w:val="32"/>
          <w:lang w:val="bs-Latn-BA"/>
        </w:rPr>
        <w:t xml:space="preserve"> </w:t>
      </w:r>
      <w:r w:rsidRPr="3EE26897">
        <w:rPr>
          <w:rFonts w:ascii="Corbel" w:eastAsia="Corbel" w:hAnsi="Corbel" w:cs="Corbel"/>
          <w:b/>
          <w:bCs/>
          <w:spacing w:val="-2"/>
          <w:sz w:val="32"/>
          <w:szCs w:val="32"/>
          <w:lang w:val="bs-Latn-BA"/>
        </w:rPr>
        <w:t>v</w:t>
      </w:r>
      <w:r w:rsidRPr="3EE26897">
        <w:rPr>
          <w:rFonts w:ascii="Corbel" w:eastAsia="Corbel" w:hAnsi="Corbel" w:cs="Corbel"/>
          <w:b/>
          <w:bCs/>
          <w:spacing w:val="1"/>
          <w:sz w:val="32"/>
          <w:szCs w:val="32"/>
          <w:lang w:val="bs-Latn-BA"/>
        </w:rPr>
        <w:t>a</w:t>
      </w:r>
      <w:r w:rsidRPr="3EE26897">
        <w:rPr>
          <w:rFonts w:ascii="Corbel" w:eastAsia="Corbel" w:hAnsi="Corbel" w:cs="Corbel"/>
          <w:b/>
          <w:bCs/>
          <w:sz w:val="32"/>
          <w:szCs w:val="32"/>
          <w:lang w:val="bs-Latn-BA"/>
        </w:rPr>
        <w:t>še</w:t>
      </w:r>
      <w:r w:rsidRPr="3EE26897">
        <w:rPr>
          <w:rFonts w:ascii="Corbel" w:eastAsia="Corbel" w:hAnsi="Corbel" w:cs="Corbel"/>
          <w:b/>
          <w:bCs/>
          <w:spacing w:val="-6"/>
          <w:sz w:val="32"/>
          <w:szCs w:val="32"/>
          <w:lang w:val="bs-Latn-BA"/>
        </w:rPr>
        <w:t xml:space="preserve"> </w:t>
      </w:r>
      <w:r w:rsidRPr="3EE26897">
        <w:rPr>
          <w:rFonts w:ascii="Corbel" w:eastAsia="Corbel" w:hAnsi="Corbel" w:cs="Corbel"/>
          <w:b/>
          <w:bCs/>
          <w:sz w:val="32"/>
          <w:szCs w:val="32"/>
          <w:lang w:val="bs-Latn-BA"/>
        </w:rPr>
        <w:t>ino</w:t>
      </w:r>
      <w:r w:rsidRPr="3EE26897">
        <w:rPr>
          <w:rFonts w:ascii="Corbel" w:eastAsia="Corbel" w:hAnsi="Corbel" w:cs="Corbel"/>
          <w:b/>
          <w:bCs/>
          <w:spacing w:val="2"/>
          <w:sz w:val="32"/>
          <w:szCs w:val="32"/>
          <w:lang w:val="bs-Latn-BA"/>
        </w:rPr>
        <w:t>v</w:t>
      </w:r>
      <w:r w:rsidRPr="3EE26897">
        <w:rPr>
          <w:rFonts w:ascii="Corbel" w:eastAsia="Corbel" w:hAnsi="Corbel" w:cs="Corbel"/>
          <w:b/>
          <w:bCs/>
          <w:spacing w:val="-1"/>
          <w:sz w:val="32"/>
          <w:szCs w:val="32"/>
          <w:lang w:val="bs-Latn-BA"/>
        </w:rPr>
        <w:t>a</w:t>
      </w:r>
      <w:r w:rsidRPr="3EE26897">
        <w:rPr>
          <w:rFonts w:ascii="Corbel" w:eastAsia="Corbel" w:hAnsi="Corbel" w:cs="Corbel"/>
          <w:b/>
          <w:bCs/>
          <w:sz w:val="32"/>
          <w:szCs w:val="32"/>
          <w:lang w:val="bs-Latn-BA"/>
        </w:rPr>
        <w:t>cije,</w:t>
      </w:r>
      <w:r w:rsidRPr="3EE26897">
        <w:rPr>
          <w:rFonts w:ascii="Corbel" w:eastAsia="Corbel" w:hAnsi="Corbel" w:cs="Corbel"/>
          <w:b/>
          <w:bCs/>
          <w:spacing w:val="-5"/>
          <w:sz w:val="32"/>
          <w:szCs w:val="32"/>
          <w:lang w:val="bs-Latn-BA"/>
        </w:rPr>
        <w:t xml:space="preserve"> </w:t>
      </w:r>
      <w:r w:rsidRPr="3EE26897">
        <w:rPr>
          <w:rFonts w:ascii="Corbel" w:eastAsia="Corbel" w:hAnsi="Corbel" w:cs="Corbel"/>
          <w:b/>
          <w:bCs/>
          <w:sz w:val="32"/>
          <w:szCs w:val="32"/>
          <w:lang w:val="bs-Latn-BA"/>
        </w:rPr>
        <w:t>pr</w:t>
      </w:r>
      <w:r w:rsidRPr="3EE26897">
        <w:rPr>
          <w:rFonts w:ascii="Corbel" w:eastAsia="Corbel" w:hAnsi="Corbel" w:cs="Corbel"/>
          <w:b/>
          <w:bCs/>
          <w:spacing w:val="1"/>
          <w:sz w:val="32"/>
          <w:szCs w:val="32"/>
          <w:lang w:val="bs-Latn-BA"/>
        </w:rPr>
        <w:t>o</w:t>
      </w:r>
      <w:r w:rsidRPr="3EE26897">
        <w:rPr>
          <w:rFonts w:ascii="Corbel" w:eastAsia="Corbel" w:hAnsi="Corbel" w:cs="Corbel"/>
          <w:b/>
          <w:bCs/>
          <w:sz w:val="32"/>
          <w:szCs w:val="32"/>
          <w:lang w:val="bs-Latn-BA"/>
        </w:rPr>
        <w:t>iz</w:t>
      </w:r>
      <w:r w:rsidRPr="3EE26897">
        <w:rPr>
          <w:rFonts w:ascii="Corbel" w:eastAsia="Corbel" w:hAnsi="Corbel" w:cs="Corbel"/>
          <w:b/>
          <w:bCs/>
          <w:spacing w:val="-2"/>
          <w:sz w:val="32"/>
          <w:szCs w:val="32"/>
          <w:lang w:val="bs-Latn-BA"/>
        </w:rPr>
        <w:t>v</w:t>
      </w:r>
      <w:r w:rsidRPr="3EE26897">
        <w:rPr>
          <w:rFonts w:ascii="Corbel" w:eastAsia="Corbel" w:hAnsi="Corbel" w:cs="Corbel"/>
          <w:b/>
          <w:bCs/>
          <w:sz w:val="32"/>
          <w:szCs w:val="32"/>
          <w:lang w:val="bs-Latn-BA"/>
        </w:rPr>
        <w:t>o</w:t>
      </w:r>
      <w:r w:rsidRPr="3EE26897">
        <w:rPr>
          <w:rFonts w:ascii="Corbel" w:eastAsia="Corbel" w:hAnsi="Corbel" w:cs="Corbel"/>
          <w:b/>
          <w:bCs/>
          <w:spacing w:val="2"/>
          <w:sz w:val="32"/>
          <w:szCs w:val="32"/>
          <w:lang w:val="bs-Latn-BA"/>
        </w:rPr>
        <w:t>d</w:t>
      </w:r>
      <w:r w:rsidRPr="3EE26897">
        <w:rPr>
          <w:rFonts w:ascii="Corbel" w:eastAsia="Corbel" w:hAnsi="Corbel" w:cs="Corbel"/>
          <w:b/>
          <w:bCs/>
          <w:spacing w:val="-1"/>
          <w:sz w:val="32"/>
          <w:szCs w:val="32"/>
          <w:lang w:val="bs-Latn-BA"/>
        </w:rPr>
        <w:t>a</w:t>
      </w:r>
      <w:r w:rsidRPr="3EE26897">
        <w:rPr>
          <w:rFonts w:ascii="Corbel" w:eastAsia="Corbel" w:hAnsi="Corbel" w:cs="Corbel"/>
          <w:b/>
          <w:bCs/>
          <w:sz w:val="32"/>
          <w:szCs w:val="32"/>
          <w:lang w:val="bs-Latn-BA"/>
        </w:rPr>
        <w:t xml:space="preserve">, </w:t>
      </w:r>
      <w:r w:rsidRPr="3EE26897">
        <w:rPr>
          <w:rFonts w:ascii="Corbel" w:eastAsia="Corbel" w:hAnsi="Corbel" w:cs="Corbel"/>
          <w:b/>
          <w:bCs/>
          <w:spacing w:val="1"/>
          <w:sz w:val="32"/>
          <w:szCs w:val="32"/>
          <w:lang w:val="bs-Latn-BA"/>
        </w:rPr>
        <w:t>u</w:t>
      </w:r>
      <w:r w:rsidRPr="3EE26897">
        <w:rPr>
          <w:rFonts w:ascii="Corbel" w:eastAsia="Corbel" w:hAnsi="Corbel" w:cs="Corbel"/>
          <w:b/>
          <w:bCs/>
          <w:sz w:val="32"/>
          <w:szCs w:val="32"/>
          <w:lang w:val="bs-Latn-BA"/>
        </w:rPr>
        <w:t>s</w:t>
      </w:r>
      <w:r w:rsidRPr="3EE26897">
        <w:rPr>
          <w:rFonts w:ascii="Corbel" w:eastAsia="Corbel" w:hAnsi="Corbel" w:cs="Corbel"/>
          <w:b/>
          <w:bCs/>
          <w:spacing w:val="1"/>
          <w:sz w:val="32"/>
          <w:szCs w:val="32"/>
          <w:lang w:val="bs-Latn-BA"/>
        </w:rPr>
        <w:t>lu</w:t>
      </w:r>
      <w:r w:rsidRPr="3EE26897">
        <w:rPr>
          <w:rFonts w:ascii="Corbel" w:eastAsia="Corbel" w:hAnsi="Corbel" w:cs="Corbel"/>
          <w:b/>
          <w:bCs/>
          <w:sz w:val="32"/>
          <w:szCs w:val="32"/>
          <w:lang w:val="bs-Latn-BA"/>
        </w:rPr>
        <w:t>ge</w:t>
      </w:r>
      <w:r w:rsidRPr="3EE26897">
        <w:rPr>
          <w:rFonts w:ascii="Corbel" w:eastAsia="Corbel" w:hAnsi="Corbel" w:cs="Corbel"/>
          <w:b/>
          <w:bCs/>
          <w:spacing w:val="-9"/>
          <w:sz w:val="32"/>
          <w:szCs w:val="32"/>
          <w:lang w:val="bs-Latn-BA"/>
        </w:rPr>
        <w:t xml:space="preserve"> </w:t>
      </w:r>
      <w:r w:rsidRPr="3EE26897">
        <w:rPr>
          <w:rFonts w:ascii="Corbel" w:eastAsia="Corbel" w:hAnsi="Corbel" w:cs="Corbel"/>
          <w:b/>
          <w:bCs/>
          <w:spacing w:val="-1"/>
          <w:sz w:val="32"/>
          <w:szCs w:val="32"/>
          <w:lang w:val="bs-Latn-BA"/>
        </w:rPr>
        <w:t>i</w:t>
      </w:r>
      <w:r w:rsidRPr="3EE26897">
        <w:rPr>
          <w:rFonts w:ascii="Corbel" w:eastAsia="Corbel" w:hAnsi="Corbel" w:cs="Corbel"/>
          <w:b/>
          <w:bCs/>
          <w:spacing w:val="1"/>
          <w:sz w:val="32"/>
          <w:szCs w:val="32"/>
          <w:lang w:val="bs-Latn-BA"/>
        </w:rPr>
        <w:t>l</w:t>
      </w:r>
      <w:r w:rsidRPr="3EE26897">
        <w:rPr>
          <w:rFonts w:ascii="Corbel" w:eastAsia="Corbel" w:hAnsi="Corbel" w:cs="Corbel"/>
          <w:b/>
          <w:bCs/>
          <w:sz w:val="32"/>
          <w:szCs w:val="32"/>
          <w:lang w:val="bs-Latn-BA"/>
        </w:rPr>
        <w:t>i</w:t>
      </w:r>
      <w:r w:rsidRPr="3EE26897">
        <w:rPr>
          <w:rFonts w:ascii="Corbel" w:eastAsia="Corbel" w:hAnsi="Corbel" w:cs="Corbel"/>
          <w:b/>
          <w:bCs/>
          <w:spacing w:val="-2"/>
          <w:sz w:val="32"/>
          <w:szCs w:val="32"/>
          <w:lang w:val="bs-Latn-BA"/>
        </w:rPr>
        <w:t xml:space="preserve"> </w:t>
      </w:r>
      <w:r w:rsidRPr="3EE26897">
        <w:rPr>
          <w:rFonts w:ascii="Corbel" w:eastAsia="Corbel" w:hAnsi="Corbel" w:cs="Corbel"/>
          <w:b/>
          <w:bCs/>
          <w:spacing w:val="1"/>
          <w:sz w:val="32"/>
          <w:szCs w:val="32"/>
          <w:lang w:val="bs-Latn-BA"/>
        </w:rPr>
        <w:t>ko</w:t>
      </w:r>
      <w:r w:rsidRPr="3EE26897">
        <w:rPr>
          <w:rFonts w:ascii="Corbel" w:eastAsia="Corbel" w:hAnsi="Corbel" w:cs="Corbel"/>
          <w:b/>
          <w:bCs/>
          <w:sz w:val="32"/>
          <w:szCs w:val="32"/>
          <w:lang w:val="bs-Latn-BA"/>
        </w:rPr>
        <w:t>n</w:t>
      </w:r>
      <w:r w:rsidRPr="3EE26897">
        <w:rPr>
          <w:rFonts w:ascii="Corbel" w:eastAsia="Corbel" w:hAnsi="Corbel" w:cs="Corbel"/>
          <w:b/>
          <w:bCs/>
          <w:spacing w:val="2"/>
          <w:sz w:val="32"/>
          <w:szCs w:val="32"/>
          <w:lang w:val="bs-Latn-BA"/>
        </w:rPr>
        <w:t>c</w:t>
      </w:r>
      <w:r w:rsidRPr="3EE26897">
        <w:rPr>
          <w:rFonts w:ascii="Corbel" w:eastAsia="Corbel" w:hAnsi="Corbel" w:cs="Corbel"/>
          <w:b/>
          <w:bCs/>
          <w:sz w:val="32"/>
          <w:szCs w:val="32"/>
          <w:lang w:val="bs-Latn-BA"/>
        </w:rPr>
        <w:t>e</w:t>
      </w:r>
      <w:r w:rsidRPr="3EE26897">
        <w:rPr>
          <w:rFonts w:ascii="Corbel" w:eastAsia="Corbel" w:hAnsi="Corbel" w:cs="Corbel"/>
          <w:b/>
          <w:bCs/>
          <w:spacing w:val="2"/>
          <w:sz w:val="32"/>
          <w:szCs w:val="32"/>
          <w:lang w:val="bs-Latn-BA"/>
        </w:rPr>
        <w:t>pt</w:t>
      </w:r>
      <w:r w:rsidRPr="3EE26897">
        <w:rPr>
          <w:rFonts w:ascii="Corbel" w:eastAsia="Corbel" w:hAnsi="Corbel" w:cs="Corbel"/>
          <w:b/>
          <w:bCs/>
          <w:sz w:val="32"/>
          <w:szCs w:val="32"/>
          <w:lang w:val="bs-Latn-BA"/>
        </w:rPr>
        <w:t>a</w:t>
      </w:r>
      <w:r w:rsidRPr="3EE26897">
        <w:rPr>
          <w:rFonts w:ascii="Corbel" w:eastAsia="Corbel" w:hAnsi="Corbel" w:cs="Corbel"/>
          <w:b/>
          <w:bCs/>
          <w:spacing w:val="-15"/>
          <w:sz w:val="32"/>
          <w:szCs w:val="32"/>
          <w:lang w:val="bs-Latn-BA"/>
        </w:rPr>
        <w:t xml:space="preserve"> </w:t>
      </w:r>
      <w:r w:rsidRPr="3EE26897">
        <w:rPr>
          <w:rFonts w:ascii="Corbel" w:eastAsia="Corbel" w:hAnsi="Corbel" w:cs="Corbel"/>
          <w:b/>
          <w:bCs/>
          <w:sz w:val="32"/>
          <w:szCs w:val="32"/>
          <w:lang w:val="bs-Latn-BA"/>
        </w:rPr>
        <w:t>u</w:t>
      </w:r>
      <w:r w:rsidRPr="3EE26897">
        <w:rPr>
          <w:rFonts w:ascii="Corbel" w:eastAsia="Corbel" w:hAnsi="Corbel" w:cs="Corbel"/>
          <w:b/>
          <w:bCs/>
          <w:spacing w:val="-1"/>
          <w:sz w:val="32"/>
          <w:szCs w:val="32"/>
          <w:lang w:val="bs-Latn-BA"/>
        </w:rPr>
        <w:t xml:space="preserve"> </w:t>
      </w:r>
      <w:r w:rsidRPr="3EE26897">
        <w:rPr>
          <w:rFonts w:ascii="Corbel" w:eastAsia="Corbel" w:hAnsi="Corbel" w:cs="Corbel"/>
          <w:b/>
          <w:bCs/>
          <w:sz w:val="32"/>
          <w:szCs w:val="32"/>
          <w:lang w:val="bs-Latn-BA"/>
        </w:rPr>
        <w:t>od</w:t>
      </w:r>
      <w:r w:rsidRPr="3EE26897">
        <w:rPr>
          <w:rFonts w:ascii="Corbel" w:eastAsia="Corbel" w:hAnsi="Corbel" w:cs="Corbel"/>
          <w:b/>
          <w:bCs/>
          <w:spacing w:val="2"/>
          <w:sz w:val="32"/>
          <w:szCs w:val="32"/>
          <w:lang w:val="bs-Latn-BA"/>
        </w:rPr>
        <w:t>rž</w:t>
      </w:r>
      <w:r w:rsidRPr="3EE26897">
        <w:rPr>
          <w:rFonts w:ascii="Corbel" w:eastAsia="Corbel" w:hAnsi="Corbel" w:cs="Corbel"/>
          <w:b/>
          <w:bCs/>
          <w:sz w:val="32"/>
          <w:szCs w:val="32"/>
          <w:lang w:val="bs-Latn-BA"/>
        </w:rPr>
        <w:t>iv</w:t>
      </w:r>
      <w:r w:rsidRPr="3EE26897">
        <w:rPr>
          <w:rFonts w:ascii="Corbel" w:eastAsia="Corbel" w:hAnsi="Corbel" w:cs="Corbel"/>
          <w:b/>
          <w:bCs/>
          <w:spacing w:val="-8"/>
          <w:sz w:val="32"/>
          <w:szCs w:val="32"/>
          <w:lang w:val="bs-Latn-BA"/>
        </w:rPr>
        <w:t xml:space="preserve"> </w:t>
      </w:r>
      <w:r w:rsidRPr="3EE26897">
        <w:rPr>
          <w:rFonts w:ascii="Corbel" w:eastAsia="Corbel" w:hAnsi="Corbel" w:cs="Corbel"/>
          <w:b/>
          <w:bCs/>
          <w:sz w:val="32"/>
          <w:szCs w:val="32"/>
          <w:lang w:val="bs-Latn-BA"/>
        </w:rPr>
        <w:t>bi</w:t>
      </w:r>
      <w:r w:rsidRPr="3EE26897">
        <w:rPr>
          <w:rFonts w:ascii="Corbel" w:eastAsia="Corbel" w:hAnsi="Corbel" w:cs="Corbel"/>
          <w:b/>
          <w:bCs/>
          <w:spacing w:val="-1"/>
          <w:sz w:val="32"/>
          <w:szCs w:val="32"/>
          <w:lang w:val="bs-Latn-BA"/>
        </w:rPr>
        <w:t>z</w:t>
      </w:r>
      <w:r w:rsidRPr="3EE26897">
        <w:rPr>
          <w:rFonts w:ascii="Corbel" w:eastAsia="Corbel" w:hAnsi="Corbel" w:cs="Corbel"/>
          <w:b/>
          <w:bCs/>
          <w:sz w:val="32"/>
          <w:szCs w:val="32"/>
          <w:lang w:val="bs-Latn-BA"/>
        </w:rPr>
        <w:t>n</w:t>
      </w:r>
      <w:r w:rsidRPr="3EE26897">
        <w:rPr>
          <w:rFonts w:ascii="Corbel" w:eastAsia="Corbel" w:hAnsi="Corbel" w:cs="Corbel"/>
          <w:b/>
          <w:bCs/>
          <w:spacing w:val="3"/>
          <w:sz w:val="32"/>
          <w:szCs w:val="32"/>
          <w:lang w:val="bs-Latn-BA"/>
        </w:rPr>
        <w:t>i</w:t>
      </w:r>
      <w:r w:rsidRPr="3EE26897">
        <w:rPr>
          <w:rFonts w:ascii="Corbel" w:eastAsia="Corbel" w:hAnsi="Corbel" w:cs="Corbel"/>
          <w:b/>
          <w:bCs/>
          <w:sz w:val="32"/>
          <w:szCs w:val="32"/>
          <w:lang w:val="bs-Latn-BA"/>
        </w:rPr>
        <w:t>s!</w:t>
      </w:r>
    </w:p>
    <w:p w14:paraId="1174F8F4" w14:textId="77777777" w:rsidR="00A67699" w:rsidRPr="00407C69" w:rsidRDefault="00A67699">
      <w:pPr>
        <w:spacing w:before="2" w:line="140" w:lineRule="exact"/>
        <w:rPr>
          <w:sz w:val="15"/>
          <w:szCs w:val="15"/>
          <w:lang w:val="bs-Latn-BA"/>
        </w:rPr>
      </w:pPr>
    </w:p>
    <w:p w14:paraId="4F7F5DEA" w14:textId="77777777" w:rsidR="00A67699" w:rsidRPr="00407C69" w:rsidRDefault="00A67699">
      <w:pPr>
        <w:spacing w:line="200" w:lineRule="exact"/>
        <w:rPr>
          <w:lang w:val="bs-Latn-BA"/>
        </w:rPr>
      </w:pPr>
    </w:p>
    <w:p w14:paraId="6442B977" w14:textId="77777777" w:rsidR="00A67699" w:rsidRPr="00407C69" w:rsidRDefault="00A67699">
      <w:pPr>
        <w:spacing w:line="200" w:lineRule="exact"/>
        <w:rPr>
          <w:lang w:val="bs-Latn-BA"/>
        </w:rPr>
      </w:pPr>
    </w:p>
    <w:p w14:paraId="0782FD0E" w14:textId="729DBF4F" w:rsidR="00C743F5" w:rsidRPr="00407C69" w:rsidRDefault="00BD5737" w:rsidP="00745F77">
      <w:pPr>
        <w:spacing w:before="10" w:line="261" w:lineRule="auto"/>
        <w:ind w:right="96"/>
        <w:jc w:val="both"/>
        <w:rPr>
          <w:rFonts w:ascii="Corbel" w:eastAsia="Corbel" w:hAnsi="Corbel" w:cs="Corbel"/>
          <w:sz w:val="24"/>
          <w:szCs w:val="24"/>
          <w:lang w:val="bs-Latn-BA"/>
        </w:rPr>
      </w:pPr>
      <w:r w:rsidRPr="00407C69">
        <w:rPr>
          <w:rFonts w:ascii="Corbel" w:eastAsia="Corbel" w:hAnsi="Corbel" w:cs="Corbel"/>
          <w:sz w:val="24"/>
          <w:szCs w:val="24"/>
          <w:lang w:val="bs-Latn-BA"/>
        </w:rPr>
        <w:t>L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kal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pacing w:val="47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pa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tvo</w:t>
      </w:r>
      <w:r w:rsidRPr="00407C69">
        <w:rPr>
          <w:rFonts w:ascii="Corbel" w:eastAsia="Corbel" w:hAnsi="Corbel" w:cs="Corbel"/>
          <w:spacing w:val="47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z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a  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z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v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j  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uzet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š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tva  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>C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tar 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Saraj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vo</w:t>
      </w:r>
      <w:r w:rsidRPr="00407C69">
        <w:rPr>
          <w:rFonts w:ascii="Corbel" w:eastAsia="Corbel" w:hAnsi="Corbel" w:cs="Corbel"/>
          <w:spacing w:val="47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oz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v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a 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ve</w:t>
      </w:r>
      <w:r w:rsidRPr="00407C69">
        <w:rPr>
          <w:rFonts w:ascii="Corbel" w:eastAsia="Corbel" w:hAnsi="Corbel" w:cs="Corbel"/>
          <w:spacing w:val="48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z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ain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es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vane mla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pacing w:val="3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oso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b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</w:t>
      </w:r>
      <w:r w:rsidR="00C743F5" w:rsidRPr="00407C69">
        <w:rPr>
          <w:rFonts w:ascii="Corbel" w:eastAsia="Corbel" w:hAnsi="Corbel" w:cs="Corbel"/>
          <w:b/>
          <w:sz w:val="24"/>
          <w:szCs w:val="24"/>
          <w:lang w:val="bs-Latn-BA"/>
        </w:rPr>
        <w:t xml:space="preserve">, </w:t>
      </w:r>
      <w:r w:rsidR="00407C69">
        <w:rPr>
          <w:rFonts w:ascii="Corbel" w:eastAsia="Corbel" w:hAnsi="Corbel" w:cs="Corbel"/>
          <w:b/>
          <w:sz w:val="24"/>
          <w:szCs w:val="24"/>
          <w:lang w:val="bs-Latn-BA"/>
        </w:rPr>
        <w:t xml:space="preserve">sa prijavljenim mjestom boravka </w:t>
      </w:r>
      <w:r w:rsidR="00C743F5" w:rsidRPr="00407C69">
        <w:rPr>
          <w:rFonts w:ascii="Corbel" w:eastAsia="Corbel" w:hAnsi="Corbel" w:cs="Corbel"/>
          <w:b/>
          <w:sz w:val="24"/>
          <w:szCs w:val="24"/>
          <w:lang w:val="bs-Latn-BA"/>
        </w:rPr>
        <w:t>u Kantonu Sarajevo</w:t>
      </w:r>
      <w:r w:rsidR="00407C69">
        <w:rPr>
          <w:rFonts w:ascii="Corbel" w:eastAsia="Corbel" w:hAnsi="Corbel" w:cs="Corbel"/>
          <w:b/>
          <w:sz w:val="24"/>
          <w:szCs w:val="24"/>
          <w:lang w:val="bs-Latn-BA"/>
        </w:rPr>
        <w:t>, u dobi</w:t>
      </w:r>
      <w:r w:rsidRPr="00407C69">
        <w:rPr>
          <w:rFonts w:ascii="Corbel" w:eastAsia="Corbel" w:hAnsi="Corbel" w:cs="Corbel"/>
          <w:b/>
          <w:spacing w:val="3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b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b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1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8</w:t>
      </w:r>
      <w:r w:rsidRPr="00407C69">
        <w:rPr>
          <w:rFonts w:ascii="Corbel" w:eastAsia="Corbel" w:hAnsi="Corbel" w:cs="Corbel"/>
          <w:b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 xml:space="preserve">do </w:t>
      </w:r>
      <w:r w:rsidRPr="00407C69">
        <w:rPr>
          <w:rFonts w:ascii="Corbel" w:eastAsia="Corbel" w:hAnsi="Corbel" w:cs="Corbel"/>
          <w:b/>
          <w:spacing w:val="-2"/>
          <w:sz w:val="24"/>
          <w:szCs w:val="24"/>
          <w:lang w:val="bs-Latn-BA"/>
        </w:rPr>
        <w:t>3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5</w:t>
      </w:r>
      <w:r w:rsidRPr="00407C69">
        <w:rPr>
          <w:rFonts w:ascii="Corbel" w:eastAsia="Corbel" w:hAnsi="Corbel" w:cs="Corbel"/>
          <w:b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g</w:t>
      </w:r>
      <w:r w:rsidRPr="00407C69">
        <w:rPr>
          <w:rFonts w:ascii="Corbel" w:eastAsia="Corbel" w:hAnsi="Corbel" w:cs="Corbel"/>
          <w:b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ina</w:t>
      </w:r>
      <w:r w:rsidR="00B21522" w:rsidRPr="0BAB0D89">
        <w:rPr>
          <w:rFonts w:ascii="Corbel" w:eastAsia="Corbel" w:hAnsi="Corbel" w:cs="Corbel"/>
          <w:b/>
          <w:bCs/>
          <w:sz w:val="24"/>
          <w:szCs w:val="24"/>
          <w:lang w:val="bs-Latn-BA"/>
        </w:rPr>
        <w:t xml:space="preserve"> </w:t>
      </w:r>
      <w:r w:rsidRPr="4C78F5B9">
        <w:rPr>
          <w:rFonts w:ascii="Corbel" w:eastAsia="Corbel" w:hAnsi="Corbel" w:cs="Corbel"/>
          <w:b/>
          <w:bCs/>
          <w:spacing w:val="2"/>
          <w:sz w:val="24"/>
          <w:szCs w:val="24"/>
          <w:lang w:val="bs-Latn-BA"/>
        </w:rPr>
        <w:t xml:space="preserve">te koje </w:t>
      </w:r>
      <w:r w:rsidR="008D2C59">
        <w:rPr>
          <w:rFonts w:ascii="Corbel" w:eastAsia="Corbel" w:hAnsi="Corbel" w:cs="Corbel"/>
          <w:b/>
          <w:bCs/>
          <w:spacing w:val="2"/>
          <w:sz w:val="24"/>
          <w:szCs w:val="24"/>
          <w:lang w:val="bs-Latn-BA"/>
        </w:rPr>
        <w:t>su zainteresovane za pokretanje/registrovanje vlastitog biznisa</w:t>
      </w:r>
      <w:r w:rsidR="00B21522" w:rsidRPr="00407C69">
        <w:rPr>
          <w:rFonts w:ascii="Corbel" w:eastAsia="Corbel" w:hAnsi="Corbel" w:cs="Corbel"/>
          <w:b/>
          <w:sz w:val="24"/>
          <w:szCs w:val="24"/>
          <w:lang w:val="bs-Latn-BA"/>
        </w:rPr>
        <w:t>,</w:t>
      </w:r>
      <w:r w:rsidRPr="4C78F5B9">
        <w:rPr>
          <w:rFonts w:ascii="Corbel" w:eastAsia="Corbel" w:hAnsi="Corbel" w:cs="Corbel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a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ij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ve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3"/>
          <w:sz w:val="24"/>
          <w:szCs w:val="24"/>
          <w:lang w:val="bs-Latn-BA"/>
        </w:rPr>
        <w:t>z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č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ešće u</w:t>
      </w:r>
      <w:r w:rsidRPr="00407C69">
        <w:rPr>
          <w:rFonts w:ascii="Corbel" w:eastAsia="Corbel" w:hAnsi="Corbel" w:cs="Corbel"/>
          <w:spacing w:val="5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Pr</w:t>
      </w:r>
      <w:r w:rsidRPr="00407C69">
        <w:rPr>
          <w:rFonts w:ascii="Corbel" w:eastAsia="Corbel" w:hAnsi="Corbel" w:cs="Corbel"/>
          <w:b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gr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mu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b/>
          <w:spacing w:val="-2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b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drške</w:t>
      </w:r>
      <w:r w:rsidRPr="00407C69">
        <w:rPr>
          <w:rFonts w:ascii="Corbel" w:eastAsia="Corbel" w:hAnsi="Corbel" w:cs="Corbel"/>
          <w:b/>
          <w:spacing w:val="3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b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k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b/>
          <w:spacing w:val="-1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an</w:t>
      </w:r>
      <w:r w:rsidRPr="00407C69">
        <w:rPr>
          <w:rFonts w:ascii="Corbel" w:eastAsia="Corbel" w:hAnsi="Corbel" w:cs="Corbel"/>
          <w:b/>
          <w:spacing w:val="-1"/>
          <w:sz w:val="24"/>
          <w:szCs w:val="24"/>
          <w:lang w:val="bs-Latn-BA"/>
        </w:rPr>
        <w:t>j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u p</w:t>
      </w:r>
      <w:r w:rsidRPr="00407C69">
        <w:rPr>
          <w:rFonts w:ascii="Corbel" w:eastAsia="Corbel" w:hAnsi="Corbel" w:cs="Corbel"/>
          <w:b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u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zet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ič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k</w:t>
      </w:r>
      <w:r w:rsidRPr="00407C69">
        <w:rPr>
          <w:rFonts w:ascii="Corbel" w:eastAsia="Corbel" w:hAnsi="Corbel" w:cs="Corbel"/>
          <w:b/>
          <w:spacing w:val="-2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h</w:t>
      </w:r>
      <w:r w:rsidRPr="00407C69">
        <w:rPr>
          <w:rFonts w:ascii="Corbel" w:eastAsia="Corbel" w:hAnsi="Corbel" w:cs="Corbel"/>
          <w:b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ide</w:t>
      </w:r>
      <w:r w:rsidRPr="00407C69">
        <w:rPr>
          <w:rFonts w:ascii="Corbel" w:eastAsia="Corbel" w:hAnsi="Corbel" w:cs="Corbel"/>
          <w:b/>
          <w:spacing w:val="-1"/>
          <w:sz w:val="24"/>
          <w:szCs w:val="24"/>
          <w:lang w:val="bs-Latn-BA"/>
        </w:rPr>
        <w:t>j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b/>
          <w:spacing w:val="3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u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b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bla</w:t>
      </w:r>
      <w:r w:rsidRPr="00407C69">
        <w:rPr>
          <w:rFonts w:ascii="Corbel" w:eastAsia="Corbel" w:hAnsi="Corbel" w:cs="Corbel"/>
          <w:b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tima</w:t>
      </w:r>
      <w:r w:rsidRPr="00407C69">
        <w:rPr>
          <w:rFonts w:ascii="Corbel" w:eastAsia="Corbel" w:hAnsi="Corbel" w:cs="Corbel"/>
          <w:b/>
          <w:spacing w:val="3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I</w:t>
      </w:r>
      <w:r w:rsidR="00E77C0C" w:rsidRPr="00407C69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C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b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b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k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b/>
          <w:spacing w:val="-3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tiv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b/>
          <w:spacing w:val="-2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h</w:t>
      </w:r>
      <w:r w:rsidRPr="00407C69">
        <w:rPr>
          <w:rFonts w:ascii="Corbel" w:eastAsia="Corbel" w:hAnsi="Corbel" w:cs="Corbel"/>
          <w:b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u</w:t>
      </w:r>
      <w:r w:rsidRPr="00407C69">
        <w:rPr>
          <w:rFonts w:ascii="Corbel" w:eastAsia="Corbel" w:hAnsi="Corbel" w:cs="Corbel"/>
          <w:b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tri</w:t>
      </w:r>
      <w:r w:rsidRPr="00407C69">
        <w:rPr>
          <w:rFonts w:ascii="Corbel" w:eastAsia="Corbel" w:hAnsi="Corbel" w:cs="Corbel"/>
          <w:b/>
          <w:spacing w:val="-3"/>
          <w:sz w:val="24"/>
          <w:szCs w:val="24"/>
          <w:lang w:val="bs-Latn-BA"/>
        </w:rPr>
        <w:t>j</w:t>
      </w:r>
      <w:r w:rsidRPr="00407C69">
        <w:rPr>
          <w:rFonts w:ascii="Corbel" w:eastAsia="Corbel" w:hAnsi="Corbel" w:cs="Corbel"/>
          <w:b/>
          <w:spacing w:val="7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. </w:t>
      </w:r>
    </w:p>
    <w:p w14:paraId="4732C60C" w14:textId="77777777" w:rsidR="00C743F5" w:rsidRPr="00407C69" w:rsidRDefault="00C743F5" w:rsidP="00745F77">
      <w:pPr>
        <w:spacing w:before="10" w:line="261" w:lineRule="auto"/>
        <w:ind w:right="96"/>
        <w:jc w:val="both"/>
        <w:rPr>
          <w:rFonts w:ascii="Corbel" w:eastAsia="Corbel" w:hAnsi="Corbel" w:cs="Corbel"/>
          <w:sz w:val="24"/>
          <w:szCs w:val="24"/>
          <w:lang w:val="bs-Latn-BA"/>
        </w:rPr>
      </w:pPr>
    </w:p>
    <w:p w14:paraId="01E48A89" w14:textId="5BBCFD9B" w:rsidR="00C743F5" w:rsidRPr="00407C69" w:rsidRDefault="00407C69" w:rsidP="00745F77">
      <w:pPr>
        <w:spacing w:before="10" w:line="261" w:lineRule="auto"/>
        <w:ind w:right="96"/>
        <w:jc w:val="both"/>
        <w:rPr>
          <w:rFonts w:ascii="Corbel" w:eastAsia="Corbel" w:hAnsi="Corbel" w:cs="Corbel"/>
          <w:spacing w:val="-8"/>
          <w:sz w:val="24"/>
          <w:szCs w:val="24"/>
          <w:lang w:val="bs-Latn-BA"/>
        </w:rPr>
      </w:pPr>
      <w:r>
        <w:rPr>
          <w:rFonts w:ascii="Corbel" w:eastAsia="Corbel" w:hAnsi="Corbel" w:cs="Corbel"/>
          <w:sz w:val="24"/>
          <w:szCs w:val="24"/>
          <w:lang w:val="bs-Latn-BA"/>
        </w:rPr>
        <w:lastRenderedPageBreak/>
        <w:t>Učesnice i u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če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nici</w:t>
      </w:r>
      <w:r w:rsidR="00BD5737"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će</w:t>
      </w:r>
      <w:r w:rsidR="00BD5737"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k</w:t>
      </w:r>
      <w:r w:rsidR="00BD5737"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>r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 xml:space="preserve">z 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vaj p</w:t>
      </w:r>
      <w:r w:rsidR="00BD5737" w:rsidRPr="00407C69">
        <w:rPr>
          <w:rFonts w:ascii="Corbel" w:eastAsia="Corbel" w:hAnsi="Corbel" w:cs="Corbel"/>
          <w:spacing w:val="3"/>
          <w:sz w:val="24"/>
          <w:szCs w:val="24"/>
          <w:lang w:val="bs-Latn-BA"/>
        </w:rPr>
        <w:t>r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g</w:t>
      </w:r>
      <w:r w:rsidR="00BD5737"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 xml:space="preserve">am </w:t>
      </w:r>
      <w:r w:rsidR="00BD5737"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="00BD5737"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b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iti</w:t>
      </w:r>
      <w:r w:rsidR="00BD5737" w:rsidRPr="00407C69">
        <w:rPr>
          <w:rFonts w:ascii="Corbel" w:eastAsia="Corbel" w:hAnsi="Corbel" w:cs="Corbel"/>
          <w:spacing w:val="3"/>
          <w:sz w:val="24"/>
          <w:szCs w:val="24"/>
          <w:lang w:val="bs-Latn-BA"/>
        </w:rPr>
        <w:t xml:space="preserve"> 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t</w:t>
      </w:r>
      <w:r w:rsidR="00BD5737"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>r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u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č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nu</w:t>
      </w:r>
      <w:r w:rsidR="00BD5737" w:rsidRPr="00407C69">
        <w:rPr>
          <w:rFonts w:ascii="Corbel" w:eastAsia="Corbel" w:hAnsi="Corbel" w:cs="Corbel"/>
          <w:spacing w:val="4"/>
          <w:sz w:val="24"/>
          <w:szCs w:val="24"/>
          <w:lang w:val="bs-Latn-BA"/>
        </w:rPr>
        <w:t xml:space="preserve"> 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od</w:t>
      </w:r>
      <w:r w:rsidR="00BD5737"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š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ku</w:t>
      </w:r>
      <w:r w:rsidR="00BD5737"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u</w:t>
      </w:r>
      <w:r w:rsidR="00BD5737" w:rsidRPr="00407C69">
        <w:rPr>
          <w:rFonts w:ascii="Corbel" w:eastAsia="Corbel" w:hAnsi="Corbel" w:cs="Corbel"/>
          <w:spacing w:val="4"/>
          <w:sz w:val="24"/>
          <w:szCs w:val="24"/>
          <w:lang w:val="bs-Latn-BA"/>
        </w:rPr>
        <w:t xml:space="preserve"> 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jača</w:t>
      </w:r>
      <w:r w:rsidR="00BD5737"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ju</w:t>
      </w:r>
      <w:r w:rsidR="00BD5737" w:rsidRPr="00407C69">
        <w:rPr>
          <w:rFonts w:ascii="Corbel" w:eastAsia="Corbel" w:hAnsi="Corbel" w:cs="Corbel"/>
          <w:spacing w:val="4"/>
          <w:sz w:val="24"/>
          <w:szCs w:val="24"/>
          <w:lang w:val="bs-Latn-BA"/>
        </w:rPr>
        <w:t xml:space="preserve"> 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v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jih</w:t>
      </w:r>
      <w:r w:rsidR="00BD5737"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v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j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eština</w:t>
      </w:r>
      <w:r w:rsidR="00BD5737" w:rsidRPr="00407C69">
        <w:rPr>
          <w:rFonts w:ascii="Corbel" w:eastAsia="Corbel" w:hAnsi="Corbel" w:cs="Corbel"/>
          <w:spacing w:val="4"/>
          <w:sz w:val="24"/>
          <w:szCs w:val="24"/>
          <w:lang w:val="bs-Latn-BA"/>
        </w:rPr>
        <w:t xml:space="preserve"> 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u</w:t>
      </w:r>
      <w:r w:rsidR="00BD5737" w:rsidRPr="00407C69">
        <w:rPr>
          <w:rFonts w:ascii="Corbel" w:eastAsia="Corbel" w:hAnsi="Corbel" w:cs="Corbel"/>
          <w:spacing w:val="4"/>
          <w:sz w:val="24"/>
          <w:szCs w:val="24"/>
          <w:lang w:val="bs-Latn-BA"/>
        </w:rPr>
        <w:t xml:space="preserve"> 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="00BD5737"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uzet</w:t>
      </w:r>
      <w:r w:rsidR="00BD5737"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š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tvu</w:t>
      </w:r>
      <w:r w:rsidR="00BD5737" w:rsidRPr="00407C69">
        <w:rPr>
          <w:rFonts w:ascii="Corbel" w:eastAsia="Corbel" w:hAnsi="Corbel" w:cs="Corbel"/>
          <w:spacing w:val="4"/>
          <w:sz w:val="24"/>
          <w:szCs w:val="24"/>
          <w:lang w:val="bs-Latn-BA"/>
        </w:rPr>
        <w:t xml:space="preserve"> 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i p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os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l</w:t>
      </w:r>
      <w:r w:rsidR="00BD5737"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o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vnom</w:t>
      </w:r>
      <w:r w:rsidR="00BD5737" w:rsidRPr="00407C69">
        <w:rPr>
          <w:rFonts w:ascii="Corbel" w:eastAsia="Corbel" w:hAnsi="Corbel" w:cs="Corbel"/>
          <w:spacing w:val="3"/>
          <w:sz w:val="24"/>
          <w:szCs w:val="24"/>
          <w:lang w:val="bs-Latn-BA"/>
        </w:rPr>
        <w:t xml:space="preserve"> 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l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anira</w:t>
      </w:r>
      <w:r w:rsidR="00BD5737"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ju</w:t>
      </w:r>
      <w:r w:rsidR="00BD5737" w:rsidRPr="00407C69">
        <w:rPr>
          <w:rFonts w:ascii="Corbel" w:eastAsia="Corbel" w:hAnsi="Corbel" w:cs="Corbel"/>
          <w:spacing w:val="8"/>
          <w:sz w:val="24"/>
          <w:szCs w:val="24"/>
          <w:lang w:val="bs-Latn-BA"/>
        </w:rPr>
        <w:t xml:space="preserve"> 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 xml:space="preserve">– 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="00BD5737"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no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no</w:t>
      </w:r>
      <w:r w:rsidR="00BD5737"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z</w:t>
      </w:r>
      <w:r w:rsidR="00BD5737"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a</w:t>
      </w:r>
      <w:r w:rsidR="00BD5737"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="00BD5737" w:rsidRPr="00407C69">
        <w:rPr>
          <w:rFonts w:ascii="Corbel" w:eastAsia="Corbel" w:hAnsi="Corbel" w:cs="Corbel"/>
          <w:spacing w:val="3"/>
          <w:sz w:val="24"/>
          <w:szCs w:val="24"/>
          <w:lang w:val="bs-Latn-BA"/>
        </w:rPr>
        <w:t xml:space="preserve"> </w:t>
      </w:r>
      <w:r w:rsidR="00BD5737"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b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z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nis</w:t>
      </w:r>
      <w:r w:rsidR="00BD5737" w:rsidRPr="00407C69">
        <w:rPr>
          <w:rFonts w:ascii="Corbel" w:eastAsia="Corbel" w:hAnsi="Corbel" w:cs="Corbel"/>
          <w:spacing w:val="3"/>
          <w:sz w:val="24"/>
          <w:szCs w:val="24"/>
          <w:lang w:val="bs-Latn-BA"/>
        </w:rPr>
        <w:t xml:space="preserve"> 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="00BD5737"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l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ana.</w:t>
      </w:r>
      <w:r w:rsidR="00BD5737"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k</w:t>
      </w:r>
      <w:r w:rsidR="00BD5737"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>r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e</w:t>
      </w:r>
      <w:r w:rsidR="00BD5737"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t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an</w:t>
      </w:r>
      <w:r w:rsidR="00BD5737" w:rsidRPr="00407C69">
        <w:rPr>
          <w:rFonts w:ascii="Corbel" w:eastAsia="Corbel" w:hAnsi="Corbel" w:cs="Corbel"/>
          <w:spacing w:val="-3"/>
          <w:sz w:val="24"/>
          <w:szCs w:val="24"/>
          <w:lang w:val="bs-Latn-BA"/>
        </w:rPr>
        <w:t>j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e</w:t>
      </w:r>
      <w:r w:rsidR="00BD5737" w:rsidRPr="00407C69">
        <w:rPr>
          <w:rFonts w:ascii="Corbel" w:eastAsia="Corbel" w:hAnsi="Corbel" w:cs="Corbel"/>
          <w:spacing w:val="4"/>
          <w:sz w:val="24"/>
          <w:szCs w:val="24"/>
          <w:lang w:val="bs-Latn-BA"/>
        </w:rPr>
        <w:t xml:space="preserve"> 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="00BD5737"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uz</w:t>
      </w:r>
      <w:r w:rsidR="00BD5737"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>e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t</w:t>
      </w:r>
      <w:r w:rsidR="00BD5737"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ičkih</w:t>
      </w:r>
      <w:r w:rsidR="00BD5737"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="00BD5737"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uhvata</w:t>
      </w:r>
      <w:r w:rsidR="00BD5737" w:rsidRPr="00407C69">
        <w:rPr>
          <w:rFonts w:ascii="Corbel" w:eastAsia="Corbel" w:hAnsi="Corbel" w:cs="Corbel"/>
          <w:spacing w:val="4"/>
          <w:sz w:val="24"/>
          <w:szCs w:val="24"/>
          <w:lang w:val="bs-Latn-BA"/>
        </w:rPr>
        <w:t xml:space="preserve"> 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 xml:space="preserve">koji 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b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u</w:t>
      </w:r>
      <w:r w:rsidR="00BD5737"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u</w:t>
      </w:r>
      <w:r w:rsidR="00BD5737" w:rsidRPr="00407C69">
        <w:rPr>
          <w:rFonts w:ascii="Corbel" w:eastAsia="Corbel" w:hAnsi="Corbel" w:cs="Corbel"/>
          <w:spacing w:val="4"/>
          <w:sz w:val="24"/>
          <w:szCs w:val="24"/>
          <w:lang w:val="bs-Latn-BA"/>
        </w:rPr>
        <w:t xml:space="preserve"> 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cije</w:t>
      </w:r>
      <w:r w:rsidR="00BD5737"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j</w:t>
      </w:r>
      <w:r w:rsidR="00BD5737"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>e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ni</w:t>
      </w:r>
      <w:r w:rsidR="00BD5737" w:rsidRPr="00407C69">
        <w:rPr>
          <w:rFonts w:ascii="Corbel" w:eastAsia="Corbel" w:hAnsi="Corbel" w:cs="Corbel"/>
          <w:spacing w:val="4"/>
          <w:sz w:val="24"/>
          <w:szCs w:val="24"/>
          <w:lang w:val="bs-Latn-BA"/>
        </w:rPr>
        <w:t xml:space="preserve"> 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kao najb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lji će</w:t>
      </w:r>
      <w:r w:rsidR="00BD5737"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e</w:t>
      </w:r>
      <w:r w:rsidR="00BD5737"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finan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ij</w:t>
      </w:r>
      <w:r w:rsidR="00BD5737"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>s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ki</w:t>
      </w:r>
      <w:r w:rsidR="00BD5737" w:rsidRPr="00407C69">
        <w:rPr>
          <w:rFonts w:ascii="Corbel" w:eastAsia="Corbel" w:hAnsi="Corbel" w:cs="Corbel"/>
          <w:spacing w:val="4"/>
          <w:sz w:val="24"/>
          <w:szCs w:val="24"/>
          <w:lang w:val="bs-Latn-BA"/>
        </w:rPr>
        <w:t xml:space="preserve"> 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="00BD5737"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dr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ž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ati</w:t>
      </w:r>
      <w:r w:rsidR="00BD5737"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b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es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po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vra</w:t>
      </w:r>
      <w:r w:rsidR="00BD5737"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t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nim</w:t>
      </w:r>
      <w:r w:rsidR="00BD5737"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="00BD5737"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e</w:t>
      </w:r>
      <w:r w:rsidR="00BD5737"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tvima</w:t>
      </w:r>
      <w:r w:rsidR="00BD5737"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="00BD5737"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me</w:t>
      </w:r>
      <w:r w:rsidR="00BD5737"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t</w:t>
      </w:r>
      <w:r w:rsidR="00BD5737"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>o</w:t>
      </w:r>
      <w:r w:rsidR="00BD5737"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="00BD5737" w:rsidRPr="00407C69">
        <w:rPr>
          <w:rFonts w:ascii="Corbel" w:eastAsia="Corbel" w:hAnsi="Corbel" w:cs="Corbel"/>
          <w:spacing w:val="7"/>
          <w:sz w:val="24"/>
          <w:szCs w:val="24"/>
          <w:lang w:val="bs-Latn-BA"/>
        </w:rPr>
        <w:t>k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im</w:t>
      </w:r>
      <w:r w:rsidR="00BD5737"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="00BD5737"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g</w:t>
      </w:r>
      <w:r w:rsidR="00BD5737"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amom</w:t>
      </w:r>
      <w:r w:rsidR="00BD5737"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u</w:t>
      </w:r>
      <w:r w:rsidR="00BD5737"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="00BD5737"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v</w:t>
      </w:r>
      <w:r w:rsidR="00BD5737" w:rsidRPr="00407C69">
        <w:rPr>
          <w:rFonts w:ascii="Corbel" w:eastAsia="Corbel" w:hAnsi="Corbel" w:cs="Corbel"/>
          <w:spacing w:val="-4"/>
          <w:sz w:val="24"/>
          <w:szCs w:val="24"/>
          <w:lang w:val="bs-Latn-BA"/>
        </w:rPr>
        <w:t>o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j g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="00BD5737"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ini</w:t>
      </w:r>
      <w:r w:rsidR="00BD5737" w:rsidRPr="00407C69">
        <w:rPr>
          <w:rFonts w:ascii="Corbel" w:eastAsia="Corbel" w:hAnsi="Corbel" w:cs="Corbel"/>
          <w:spacing w:val="-10"/>
          <w:sz w:val="24"/>
          <w:szCs w:val="24"/>
          <w:lang w:val="bs-Latn-BA"/>
        </w:rPr>
        <w:t xml:space="preserve"> 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os</w:t>
      </w:r>
      <w:r w:rsidR="00BD5737"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>l</w:t>
      </w:r>
      <w:r w:rsidR="00BD5737"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="00BD5737" w:rsidRPr="00407C69">
        <w:rPr>
          <w:rFonts w:ascii="Corbel" w:eastAsia="Corbel" w:hAnsi="Corbel" w:cs="Corbel"/>
          <w:sz w:val="24"/>
          <w:szCs w:val="24"/>
          <w:lang w:val="bs-Latn-BA"/>
        </w:rPr>
        <w:t>vanja.</w:t>
      </w:r>
      <w:r w:rsidR="00BD5737" w:rsidRPr="00407C69">
        <w:rPr>
          <w:rFonts w:ascii="Corbel" w:eastAsia="Corbel" w:hAnsi="Corbel" w:cs="Corbel"/>
          <w:spacing w:val="-8"/>
          <w:sz w:val="24"/>
          <w:szCs w:val="24"/>
          <w:lang w:val="bs-Latn-BA"/>
        </w:rPr>
        <w:t xml:space="preserve"> </w:t>
      </w:r>
    </w:p>
    <w:p w14:paraId="37A36AE2" w14:textId="77777777" w:rsidR="00C743F5" w:rsidRPr="00407C69" w:rsidRDefault="00C743F5" w:rsidP="00745F77">
      <w:pPr>
        <w:spacing w:before="10" w:line="261" w:lineRule="auto"/>
        <w:ind w:right="96"/>
        <w:jc w:val="both"/>
        <w:rPr>
          <w:rFonts w:ascii="Corbel" w:eastAsia="Corbel" w:hAnsi="Corbel" w:cs="Corbel"/>
          <w:spacing w:val="-8"/>
          <w:sz w:val="24"/>
          <w:szCs w:val="24"/>
          <w:lang w:val="bs-Latn-BA"/>
        </w:rPr>
      </w:pPr>
    </w:p>
    <w:p w14:paraId="4F6ECF66" w14:textId="1EFD501F" w:rsidR="00E534BB" w:rsidRDefault="00BD5737" w:rsidP="00745F77">
      <w:pPr>
        <w:spacing w:before="10" w:line="261" w:lineRule="auto"/>
        <w:ind w:right="96"/>
        <w:jc w:val="both"/>
        <w:rPr>
          <w:rFonts w:ascii="Corbel" w:eastAsia="Corbel" w:hAnsi="Corbel" w:cs="Corbel"/>
          <w:spacing w:val="-8"/>
          <w:sz w:val="24"/>
          <w:szCs w:val="24"/>
          <w:lang w:val="bs-Latn-BA"/>
        </w:rPr>
      </w:pPr>
      <w:r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ij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>v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pacing w:val="-9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je</w:t>
      </w:r>
      <w:r w:rsidRPr="00407C69">
        <w:rPr>
          <w:rFonts w:ascii="Corbel" w:eastAsia="Corbel" w:hAnsi="Corbel" w:cs="Corbel"/>
          <w:spacing w:val="-9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mo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g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ć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pacing w:val="-9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ati</w:t>
      </w:r>
      <w:r w:rsidRPr="00407C69">
        <w:rPr>
          <w:rFonts w:ascii="Corbel" w:eastAsia="Corbel" w:hAnsi="Corbel" w:cs="Corbel"/>
          <w:spacing w:val="-9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pu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m</w:t>
      </w:r>
      <w:r w:rsidRPr="00407C69">
        <w:rPr>
          <w:rFonts w:ascii="Corbel" w:eastAsia="Corbel" w:hAnsi="Corbel" w:cs="Corbel"/>
          <w:spacing w:val="-9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nline</w:t>
      </w:r>
      <w:r w:rsidRPr="00407C69">
        <w:rPr>
          <w:rFonts w:ascii="Corbel" w:eastAsia="Corbel" w:hAnsi="Corbel" w:cs="Corbel"/>
          <w:spacing w:val="-9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br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ca</w:t>
      </w:r>
      <w:r w:rsidRPr="00407C69">
        <w:rPr>
          <w:rFonts w:ascii="Corbel" w:eastAsia="Corbel" w:hAnsi="Corbel" w:cs="Corbel"/>
          <w:spacing w:val="-9"/>
          <w:sz w:val="24"/>
          <w:szCs w:val="24"/>
          <w:lang w:val="bs-Latn-BA"/>
        </w:rPr>
        <w:t xml:space="preserve"> </w:t>
      </w:r>
      <w:r w:rsidRPr="3EE26897">
        <w:rPr>
          <w:rFonts w:ascii="Corbel" w:eastAsia="Corbel" w:hAnsi="Corbel" w:cs="Corbel"/>
          <w:b/>
          <w:bCs/>
          <w:spacing w:val="1"/>
          <w:sz w:val="24"/>
          <w:szCs w:val="24"/>
          <w:lang w:val="bs-Latn-BA"/>
        </w:rPr>
        <w:t>d</w:t>
      </w:r>
      <w:r w:rsidRPr="3EE26897">
        <w:rPr>
          <w:rFonts w:ascii="Corbel" w:eastAsia="Corbel" w:hAnsi="Corbel" w:cs="Corbel"/>
          <w:b/>
          <w:bCs/>
          <w:sz w:val="24"/>
          <w:szCs w:val="24"/>
          <w:lang w:val="bs-Latn-BA"/>
        </w:rPr>
        <w:t>o</w:t>
      </w:r>
      <w:r w:rsidRPr="3EE26897">
        <w:rPr>
          <w:rFonts w:ascii="Corbel" w:eastAsia="Corbel" w:hAnsi="Corbel" w:cs="Corbel"/>
          <w:b/>
          <w:bCs/>
          <w:spacing w:val="-6"/>
          <w:sz w:val="24"/>
          <w:szCs w:val="24"/>
          <w:lang w:val="bs-Latn-BA"/>
        </w:rPr>
        <w:t xml:space="preserve"> </w:t>
      </w:r>
      <w:r w:rsidR="005B4F58" w:rsidRPr="3EE26897">
        <w:rPr>
          <w:rFonts w:ascii="Corbel" w:eastAsia="Corbel" w:hAnsi="Corbel" w:cs="Corbel"/>
          <w:b/>
          <w:bCs/>
          <w:spacing w:val="-1"/>
          <w:sz w:val="24"/>
          <w:szCs w:val="24"/>
          <w:lang w:val="bs-Latn-BA"/>
        </w:rPr>
        <w:t>04</w:t>
      </w:r>
      <w:r w:rsidR="00C743F5" w:rsidRPr="3EE26897">
        <w:rPr>
          <w:rFonts w:ascii="Corbel" w:eastAsia="Corbel" w:hAnsi="Corbel" w:cs="Corbel"/>
          <w:b/>
          <w:bCs/>
          <w:spacing w:val="1"/>
          <w:sz w:val="24"/>
          <w:szCs w:val="24"/>
          <w:lang w:val="bs-Latn-BA"/>
        </w:rPr>
        <w:t>.</w:t>
      </w:r>
      <w:r w:rsidR="006663F8" w:rsidRPr="3EE26897">
        <w:rPr>
          <w:rFonts w:ascii="Corbel" w:eastAsia="Corbel" w:hAnsi="Corbel" w:cs="Corbel"/>
          <w:b/>
          <w:bCs/>
          <w:spacing w:val="1"/>
          <w:sz w:val="24"/>
          <w:szCs w:val="24"/>
          <w:lang w:val="bs-Latn-BA"/>
        </w:rPr>
        <w:t>0</w:t>
      </w:r>
      <w:r w:rsidR="00E534BB">
        <w:rPr>
          <w:rFonts w:ascii="Corbel" w:eastAsia="Corbel" w:hAnsi="Corbel" w:cs="Corbel"/>
          <w:b/>
          <w:bCs/>
          <w:spacing w:val="1"/>
          <w:sz w:val="24"/>
          <w:szCs w:val="24"/>
          <w:lang w:val="bs-Latn-BA"/>
        </w:rPr>
        <w:t>3</w:t>
      </w:r>
      <w:r w:rsidRPr="3EE26897">
        <w:rPr>
          <w:rFonts w:ascii="Corbel" w:eastAsia="Corbel" w:hAnsi="Corbel" w:cs="Corbel"/>
          <w:b/>
          <w:bCs/>
          <w:spacing w:val="-1"/>
          <w:sz w:val="24"/>
          <w:szCs w:val="24"/>
          <w:lang w:val="bs-Latn-BA"/>
        </w:rPr>
        <w:t>.</w:t>
      </w:r>
      <w:r w:rsidRPr="3EE26897">
        <w:rPr>
          <w:rFonts w:ascii="Corbel" w:eastAsia="Corbel" w:hAnsi="Corbel" w:cs="Corbel"/>
          <w:b/>
          <w:bCs/>
          <w:sz w:val="24"/>
          <w:szCs w:val="24"/>
          <w:lang w:val="bs-Latn-BA"/>
        </w:rPr>
        <w:t>2</w:t>
      </w:r>
      <w:r w:rsidRPr="3EE26897">
        <w:rPr>
          <w:rFonts w:ascii="Corbel" w:eastAsia="Corbel" w:hAnsi="Corbel" w:cs="Corbel"/>
          <w:b/>
          <w:bCs/>
          <w:spacing w:val="-1"/>
          <w:sz w:val="24"/>
          <w:szCs w:val="24"/>
          <w:lang w:val="bs-Latn-BA"/>
        </w:rPr>
        <w:t>0</w:t>
      </w:r>
      <w:r w:rsidRPr="3EE26897">
        <w:rPr>
          <w:rFonts w:ascii="Corbel" w:eastAsia="Corbel" w:hAnsi="Corbel" w:cs="Corbel"/>
          <w:b/>
          <w:bCs/>
          <w:sz w:val="24"/>
          <w:szCs w:val="24"/>
          <w:lang w:val="bs-Latn-BA"/>
        </w:rPr>
        <w:t>2</w:t>
      </w:r>
      <w:r w:rsidR="00551A5F" w:rsidRPr="3EE26897">
        <w:rPr>
          <w:rFonts w:ascii="Corbel" w:eastAsia="Corbel" w:hAnsi="Corbel" w:cs="Corbel"/>
          <w:b/>
          <w:bCs/>
          <w:sz w:val="24"/>
          <w:szCs w:val="24"/>
          <w:lang w:val="bs-Latn-BA"/>
        </w:rPr>
        <w:t>1</w:t>
      </w:r>
      <w:r w:rsidRPr="3EE26897">
        <w:rPr>
          <w:rFonts w:ascii="Corbel" w:eastAsia="Corbel" w:hAnsi="Corbel" w:cs="Corbel"/>
          <w:sz w:val="24"/>
          <w:szCs w:val="24"/>
          <w:lang w:val="bs-Latn-BA"/>
        </w:rPr>
        <w:t>.</w:t>
      </w:r>
      <w:r w:rsidR="00551A5F" w:rsidRPr="3EE26897">
        <w:rPr>
          <w:rFonts w:ascii="Corbel" w:eastAsia="Corbel" w:hAnsi="Corbel" w:cs="Corbel"/>
          <w:sz w:val="24"/>
          <w:szCs w:val="24"/>
          <w:lang w:val="bs-Latn-BA"/>
        </w:rPr>
        <w:t xml:space="preserve"> godine.</w:t>
      </w:r>
      <w:r w:rsidRPr="00407C69">
        <w:rPr>
          <w:rFonts w:ascii="Corbel" w:eastAsia="Corbel" w:hAnsi="Corbel" w:cs="Corbel"/>
          <w:spacing w:val="-8"/>
          <w:sz w:val="24"/>
          <w:szCs w:val="24"/>
          <w:lang w:val="bs-Latn-BA"/>
        </w:rPr>
        <w:t xml:space="preserve"> </w:t>
      </w:r>
    </w:p>
    <w:p w14:paraId="3FAB9F56" w14:textId="77777777" w:rsidR="00E534BB" w:rsidRDefault="00E534BB" w:rsidP="00745F77">
      <w:pPr>
        <w:spacing w:before="10" w:line="261" w:lineRule="auto"/>
        <w:ind w:right="96"/>
        <w:jc w:val="both"/>
        <w:rPr>
          <w:rFonts w:ascii="Corbel" w:eastAsia="Corbel" w:hAnsi="Corbel" w:cs="Corbel"/>
          <w:spacing w:val="-8"/>
          <w:sz w:val="24"/>
          <w:szCs w:val="24"/>
          <w:lang w:val="bs-Latn-BA"/>
        </w:rPr>
      </w:pPr>
    </w:p>
    <w:p w14:paraId="13483407" w14:textId="69175884" w:rsidR="00A67699" w:rsidRPr="00407C69" w:rsidRDefault="00BD5737" w:rsidP="00745F77">
      <w:pPr>
        <w:spacing w:before="10" w:line="261" w:lineRule="auto"/>
        <w:ind w:right="96"/>
        <w:jc w:val="both"/>
        <w:rPr>
          <w:rFonts w:ascii="Corbel" w:eastAsia="Corbel" w:hAnsi="Corbel" w:cs="Corbel"/>
          <w:sz w:val="24"/>
          <w:szCs w:val="24"/>
          <w:lang w:val="bs-Latn-BA"/>
        </w:rPr>
      </w:pP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J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avni</w:t>
      </w:r>
      <w:r w:rsidRPr="00407C69">
        <w:rPr>
          <w:rFonts w:ascii="Corbel" w:eastAsia="Corbel" w:hAnsi="Corbel" w:cs="Corbel"/>
          <w:spacing w:val="-10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oz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v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b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ja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v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ljuje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kvi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ro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je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k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ta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="00407C69" w:rsidRPr="00407C69">
        <w:rPr>
          <w:rFonts w:ascii="Corbel" w:eastAsia="Corbel" w:hAnsi="Corbel" w:cs="Corbel"/>
          <w:sz w:val="24"/>
          <w:szCs w:val="24"/>
          <w:lang w:val="bs-Latn-BA"/>
        </w:rPr>
        <w:t>EU4Business – za konkurentnu i inovativnu domaću ekonomiju. S ciljem jačanja ekonomije BiH, EU4Business potiče razvoj poduzetništva, izvozno orijentisanih sektora, turizma i poljoprivrede, kao i ruralni razvoj. EU4Business je vrijedan 16,1 miliona eura, a zajednički ga finansiraju Evropska unija (15 miliona eura) i Savezna Republika Njemačka (1,1 miliona eura). Projekat zajedno provode GIZ, ILO i UNDP, od aprila 2018. godine do marta 2022. godine.</w:t>
      </w:r>
    </w:p>
    <w:p w14:paraId="5400A571" w14:textId="77777777" w:rsidR="00A67699" w:rsidRPr="00407C69" w:rsidRDefault="00A67699">
      <w:pPr>
        <w:spacing w:before="6" w:line="160" w:lineRule="exact"/>
        <w:rPr>
          <w:sz w:val="16"/>
          <w:szCs w:val="16"/>
          <w:lang w:val="bs-Latn-BA"/>
        </w:rPr>
      </w:pPr>
    </w:p>
    <w:p w14:paraId="6B61E1B8" w14:textId="617CA1B6" w:rsidR="00A67699" w:rsidRDefault="00BD5737" w:rsidP="00745F77">
      <w:pPr>
        <w:ind w:right="96"/>
        <w:jc w:val="both"/>
        <w:rPr>
          <w:rFonts w:ascii="Corbel" w:eastAsia="Corbel" w:hAnsi="Corbel" w:cs="Corbel"/>
          <w:sz w:val="24"/>
          <w:szCs w:val="24"/>
          <w:lang w:val="bs-Latn-BA"/>
        </w:rPr>
      </w:pPr>
      <w:r w:rsidRPr="00407C69">
        <w:rPr>
          <w:rFonts w:ascii="Corbel" w:eastAsia="Corbel" w:hAnsi="Corbel" w:cs="Corbel"/>
          <w:sz w:val="24"/>
          <w:szCs w:val="24"/>
          <w:lang w:val="bs-Latn-BA"/>
        </w:rPr>
        <w:t>L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k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lno</w:t>
      </w:r>
      <w:r w:rsidRPr="00407C69">
        <w:rPr>
          <w:rFonts w:ascii="Corbel" w:eastAsia="Corbel" w:hAnsi="Corbel" w:cs="Corbel"/>
          <w:spacing w:val="45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pa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tvo</w:t>
      </w:r>
      <w:r w:rsidRPr="00407C69">
        <w:rPr>
          <w:rFonts w:ascii="Corbel" w:eastAsia="Corbel" w:hAnsi="Corbel" w:cs="Corbel"/>
          <w:spacing w:val="45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Cen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ar</w:t>
      </w:r>
      <w:r w:rsidRPr="00407C69">
        <w:rPr>
          <w:rFonts w:ascii="Corbel" w:eastAsia="Corbel" w:hAnsi="Corbel" w:cs="Corbel"/>
          <w:spacing w:val="46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ačinjavaju</w:t>
      </w:r>
      <w:r w:rsidRPr="00407C69">
        <w:rPr>
          <w:rFonts w:ascii="Corbel" w:eastAsia="Corbel" w:hAnsi="Corbel" w:cs="Corbel"/>
          <w:spacing w:val="46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Općina</w:t>
      </w:r>
      <w:r w:rsidRPr="00407C69">
        <w:rPr>
          <w:rFonts w:ascii="Corbel" w:eastAsia="Corbel" w:hAnsi="Corbel" w:cs="Corbel"/>
          <w:spacing w:val="46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Cen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,</w:t>
      </w:r>
      <w:r w:rsidRPr="00407C69">
        <w:rPr>
          <w:rFonts w:ascii="Corbel" w:eastAsia="Corbel" w:hAnsi="Corbel" w:cs="Corbel"/>
          <w:spacing w:val="44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l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užba</w:t>
      </w:r>
      <w:r w:rsidRPr="00407C69">
        <w:rPr>
          <w:rFonts w:ascii="Corbel" w:eastAsia="Corbel" w:hAnsi="Corbel" w:cs="Corbel"/>
          <w:spacing w:val="46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z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pacing w:val="45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z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>ap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oš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lj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vanje</w:t>
      </w:r>
      <w:r w:rsidRPr="00407C69">
        <w:rPr>
          <w:rFonts w:ascii="Corbel" w:eastAsia="Corbel" w:hAnsi="Corbel" w:cs="Corbel"/>
          <w:spacing w:val="46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K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antona</w:t>
      </w:r>
      <w:r w:rsidR="00745F77">
        <w:rPr>
          <w:rFonts w:ascii="Corbel" w:eastAsia="Corbel" w:hAnsi="Corbel" w:cs="Corbel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Saraj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v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,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CE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F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E 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B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iH, I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er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naci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nalni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B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ch u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v</w:t>
      </w:r>
      <w:r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rz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ite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,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B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t 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l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jansa i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DVC </w:t>
      </w:r>
      <w:r w:rsidRPr="00560894">
        <w:rPr>
          <w:rFonts w:ascii="Corbel" w:eastAsia="Corbel" w:hAnsi="Corbel" w:cs="Corbel"/>
          <w:spacing w:val="2"/>
          <w:sz w:val="24"/>
          <w:szCs w:val="24"/>
          <w:lang w:val="bs-Latn-BA"/>
        </w:rPr>
        <w:t>S</w:t>
      </w:r>
      <w:r w:rsidRPr="00560894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560894">
        <w:rPr>
          <w:rFonts w:ascii="Corbel" w:eastAsia="Corbel" w:hAnsi="Corbel" w:cs="Corbel"/>
          <w:sz w:val="24"/>
          <w:szCs w:val="24"/>
          <w:lang w:val="bs-Latn-BA"/>
        </w:rPr>
        <w:t>lu</w:t>
      </w:r>
      <w:r w:rsidRPr="00560894">
        <w:rPr>
          <w:rFonts w:ascii="Corbel" w:eastAsia="Corbel" w:hAnsi="Corbel" w:cs="Corbel"/>
          <w:spacing w:val="1"/>
          <w:sz w:val="24"/>
          <w:szCs w:val="24"/>
          <w:lang w:val="bs-Latn-BA"/>
        </w:rPr>
        <w:t>t</w:t>
      </w:r>
      <w:r w:rsidRPr="00560894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560894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560894">
        <w:rPr>
          <w:rFonts w:ascii="Corbel" w:eastAsia="Corbel" w:hAnsi="Corbel" w:cs="Corbel"/>
          <w:sz w:val="24"/>
          <w:szCs w:val="24"/>
          <w:lang w:val="bs-Latn-BA"/>
        </w:rPr>
        <w:t>ns</w:t>
      </w:r>
      <w:r w:rsidR="00407C69">
        <w:rPr>
          <w:rFonts w:ascii="Corbel" w:eastAsia="Corbel" w:hAnsi="Corbel" w:cs="Corbel"/>
          <w:sz w:val="24"/>
          <w:szCs w:val="24"/>
          <w:lang w:val="bs-Latn-BA"/>
        </w:rPr>
        <w:t xml:space="preserve"> d.o.o.</w:t>
      </w:r>
    </w:p>
    <w:p w14:paraId="183D54D2" w14:textId="01DD8F77" w:rsidR="004E4E34" w:rsidRDefault="004E4E34" w:rsidP="00745F77">
      <w:pPr>
        <w:ind w:right="96"/>
        <w:jc w:val="both"/>
        <w:rPr>
          <w:rFonts w:ascii="Corbel" w:eastAsia="Corbel" w:hAnsi="Corbel" w:cs="Corbel"/>
          <w:b/>
          <w:bCs/>
          <w:sz w:val="24"/>
          <w:szCs w:val="24"/>
          <w:u w:val="single"/>
          <w:lang w:val="bs-Latn-BA"/>
        </w:rPr>
      </w:pPr>
    </w:p>
    <w:p w14:paraId="025CD54A" w14:textId="40A22CC4" w:rsidR="00745F77" w:rsidRPr="00745F77" w:rsidRDefault="00745F77" w:rsidP="00745F77">
      <w:pPr>
        <w:ind w:right="96"/>
        <w:jc w:val="both"/>
        <w:rPr>
          <w:rFonts w:ascii="Corbel" w:eastAsia="Corbel" w:hAnsi="Corbel" w:cs="Corbel"/>
          <w:b/>
          <w:bCs/>
          <w:sz w:val="24"/>
          <w:szCs w:val="24"/>
          <w:u w:val="single"/>
          <w:lang w:val="bs-Latn-BA"/>
        </w:rPr>
      </w:pPr>
      <w:r w:rsidRPr="00745F77">
        <w:rPr>
          <w:rFonts w:ascii="Corbel" w:eastAsia="Corbel" w:hAnsi="Corbel" w:cs="Corbel"/>
          <w:b/>
          <w:bCs/>
          <w:sz w:val="24"/>
          <w:szCs w:val="24"/>
          <w:u w:val="single"/>
          <w:lang w:val="bs-Latn-BA"/>
        </w:rPr>
        <w:t>Cilj projekta</w:t>
      </w:r>
    </w:p>
    <w:p w14:paraId="2890C9B6" w14:textId="77777777" w:rsidR="00C743F5" w:rsidRPr="00407C69" w:rsidRDefault="00C743F5">
      <w:pPr>
        <w:ind w:left="836" w:right="8450"/>
        <w:jc w:val="both"/>
        <w:rPr>
          <w:rFonts w:ascii="Corbel" w:eastAsia="Corbel" w:hAnsi="Corbel" w:cs="Corbel"/>
          <w:b/>
          <w:spacing w:val="-1"/>
          <w:sz w:val="24"/>
          <w:szCs w:val="24"/>
          <w:u w:val="single" w:color="000000"/>
          <w:lang w:val="bs-Latn-BA"/>
        </w:rPr>
      </w:pPr>
    </w:p>
    <w:p w14:paraId="39177376" w14:textId="77777777" w:rsidR="00A67699" w:rsidRPr="00407C69" w:rsidRDefault="00BD5737" w:rsidP="00745F77">
      <w:pPr>
        <w:spacing w:before="10" w:line="261" w:lineRule="auto"/>
        <w:ind w:right="96"/>
        <w:jc w:val="both"/>
        <w:rPr>
          <w:rFonts w:ascii="Corbel" w:eastAsia="Corbel" w:hAnsi="Corbel" w:cs="Corbel"/>
          <w:sz w:val="24"/>
          <w:szCs w:val="24"/>
          <w:lang w:val="bs-Latn-BA"/>
        </w:rPr>
      </w:pPr>
      <w:r w:rsidRPr="00407C69">
        <w:rPr>
          <w:rFonts w:ascii="Corbel" w:eastAsia="Corbel" w:hAnsi="Corbel" w:cs="Corbel"/>
          <w:sz w:val="24"/>
          <w:szCs w:val="24"/>
          <w:lang w:val="bs-Latn-BA"/>
        </w:rPr>
        <w:t>L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kal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o pa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tvo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z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pacing w:val="3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z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v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j</w:t>
      </w:r>
      <w:r w:rsidRPr="00407C69">
        <w:rPr>
          <w:rFonts w:ascii="Corbel" w:eastAsia="Corbel" w:hAnsi="Corbel" w:cs="Corbel"/>
          <w:spacing w:val="3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uzet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š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tva</w:t>
      </w:r>
      <w:r w:rsidRPr="00407C69">
        <w:rPr>
          <w:rFonts w:ascii="Corbel" w:eastAsia="Corbel" w:hAnsi="Corbel" w:cs="Corbel"/>
          <w:spacing w:val="4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Cen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ar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Saraj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vo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v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m</w:t>
      </w:r>
      <w:r w:rsidRPr="00407C69">
        <w:rPr>
          <w:rFonts w:ascii="Corbel" w:eastAsia="Corbel" w:hAnsi="Corbel" w:cs="Corbel"/>
          <w:spacing w:val="4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je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k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tom</w:t>
      </w:r>
      <w:r w:rsidRPr="00407C69">
        <w:rPr>
          <w:rFonts w:ascii="Corbel" w:eastAsia="Corbel" w:hAnsi="Corbel" w:cs="Corbel"/>
          <w:spacing w:val="8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na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toji p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mo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v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ira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i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pćinu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Cen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ar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kao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l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b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la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ti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od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uzet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š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tva</w:t>
      </w:r>
      <w:r w:rsidR="00C743F5" w:rsidRPr="00407C69">
        <w:rPr>
          <w:rFonts w:ascii="Corbel" w:eastAsia="Corbel" w:hAnsi="Corbel" w:cs="Corbel"/>
          <w:sz w:val="24"/>
          <w:szCs w:val="24"/>
          <w:lang w:val="bs-Latn-BA"/>
        </w:rPr>
        <w:t>,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koji p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ticaj</w:t>
      </w:r>
      <w:r w:rsidRPr="00407C69">
        <w:rPr>
          <w:rFonts w:ascii="Corbel" w:eastAsia="Corbel" w:hAnsi="Corbel" w:cs="Corbel"/>
          <w:spacing w:val="3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im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uzet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ičkim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k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uženj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m,</w:t>
      </w:r>
      <w:r w:rsidRPr="00407C69">
        <w:rPr>
          <w:rFonts w:ascii="Corbel" w:eastAsia="Corbel" w:hAnsi="Corbel" w:cs="Corbel"/>
          <w:spacing w:val="3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in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k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lu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z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v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no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š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ću</w:t>
      </w:r>
      <w:r w:rsidRPr="00407C69">
        <w:rPr>
          <w:rFonts w:ascii="Corbel" w:eastAsia="Corbel" w:hAnsi="Corbel" w:cs="Corbel"/>
          <w:spacing w:val="4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3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u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pno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š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ću</w:t>
      </w:r>
      <w:r w:rsidRPr="00407C69">
        <w:rPr>
          <w:rFonts w:ascii="Corbel" w:eastAsia="Corbel" w:hAnsi="Corbel" w:cs="Corbel"/>
          <w:spacing w:val="4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na</w:t>
      </w:r>
      <w:r w:rsidRPr="00407C69">
        <w:rPr>
          <w:rFonts w:ascii="Corbel" w:eastAsia="Corbel" w:hAnsi="Corbel" w:cs="Corbel"/>
          <w:spacing w:val="-3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nih</w:t>
      </w:r>
      <w:r w:rsidRPr="00407C69">
        <w:rPr>
          <w:rFonts w:ascii="Corbel" w:eastAsia="Corbel" w:hAnsi="Corbel" w:cs="Corbel"/>
          <w:spacing w:val="4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g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ama</w:t>
      </w:r>
      <w:r w:rsidRPr="00407C69">
        <w:rPr>
          <w:rFonts w:ascii="Corbel" w:eastAsia="Corbel" w:hAnsi="Corbel" w:cs="Corbel"/>
          <w:spacing w:val="4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od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š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k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, p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v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lači</w:t>
      </w:r>
      <w:r w:rsidRPr="00407C69">
        <w:rPr>
          <w:rFonts w:ascii="Corbel" w:eastAsia="Corbel" w:hAnsi="Corbel" w:cs="Corbel"/>
          <w:spacing w:val="3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3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dr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ž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ava ino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v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ativne</w:t>
      </w:r>
      <w:r w:rsidRPr="00407C69">
        <w:rPr>
          <w:rFonts w:ascii="Corbel" w:eastAsia="Corbel" w:hAnsi="Corbel" w:cs="Corbel"/>
          <w:spacing w:val="-9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uzet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ike</w:t>
      </w:r>
      <w:r w:rsidRPr="00407C69">
        <w:rPr>
          <w:rFonts w:ascii="Corbel" w:eastAsia="Corbel" w:hAnsi="Corbel" w:cs="Corbel"/>
          <w:spacing w:val="-9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-10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ve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z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uje</w:t>
      </w:r>
      <w:r w:rsidRPr="00407C69">
        <w:rPr>
          <w:rFonts w:ascii="Corbel" w:eastAsia="Corbel" w:hAnsi="Corbel" w:cs="Corbel"/>
          <w:spacing w:val="-9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ih</w:t>
      </w:r>
      <w:r w:rsidRPr="00407C69">
        <w:rPr>
          <w:rFonts w:ascii="Corbel" w:eastAsia="Corbel" w:hAnsi="Corbel" w:cs="Corbel"/>
          <w:spacing w:val="-8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pacing w:val="-4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me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đ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nim</w:t>
      </w:r>
      <w:r w:rsidRPr="00407C69">
        <w:rPr>
          <w:rFonts w:ascii="Corbel" w:eastAsia="Corbel" w:hAnsi="Corbel" w:cs="Corbel"/>
          <w:spacing w:val="-9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ž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š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m.</w:t>
      </w:r>
    </w:p>
    <w:p w14:paraId="53B559E5" w14:textId="77777777" w:rsidR="00C743F5" w:rsidRPr="00407C69" w:rsidRDefault="00C743F5" w:rsidP="00745F77">
      <w:pPr>
        <w:spacing w:before="10" w:line="261" w:lineRule="auto"/>
        <w:ind w:right="96"/>
        <w:jc w:val="both"/>
        <w:rPr>
          <w:rFonts w:ascii="Corbel" w:eastAsia="Corbel" w:hAnsi="Corbel" w:cs="Corbel"/>
          <w:sz w:val="24"/>
          <w:szCs w:val="24"/>
          <w:lang w:val="bs-Latn-BA"/>
        </w:rPr>
      </w:pPr>
    </w:p>
    <w:p w14:paraId="4C82F39F" w14:textId="376401A6" w:rsidR="00745F77" w:rsidRDefault="00BD5737" w:rsidP="00745F77">
      <w:pPr>
        <w:spacing w:before="10" w:line="261" w:lineRule="auto"/>
        <w:ind w:right="96"/>
        <w:jc w:val="both"/>
        <w:rPr>
          <w:rFonts w:ascii="Corbel" w:eastAsia="Corbel" w:hAnsi="Corbel" w:cs="Corbel"/>
          <w:sz w:val="24"/>
          <w:szCs w:val="24"/>
          <w:lang w:val="bs-Latn-BA"/>
        </w:rPr>
      </w:pPr>
      <w:r w:rsidRPr="00407C69">
        <w:rPr>
          <w:rFonts w:ascii="Corbel" w:eastAsia="Corbel" w:hAnsi="Corbel" w:cs="Corbel"/>
          <w:sz w:val="24"/>
          <w:szCs w:val="24"/>
          <w:lang w:val="bs-Latn-BA"/>
        </w:rPr>
        <w:t>Pu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em</w:t>
      </w:r>
      <w:r w:rsidRPr="00407C69">
        <w:rPr>
          <w:rFonts w:ascii="Corbel" w:eastAsia="Corbel" w:hAnsi="Corbel" w:cs="Corbel"/>
          <w:spacing w:val="3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Cen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tr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a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z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z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vrsno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pacing w:val="3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</w:t>
      </w:r>
      <w:r w:rsidRPr="00407C69">
        <w:rPr>
          <w:rFonts w:ascii="Corbel" w:eastAsia="Corbel" w:hAnsi="Corbel" w:cs="Corbel"/>
          <w:spacing w:val="3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3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uzet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š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tvu</w:t>
      </w:r>
      <w:r w:rsidRPr="00407C69">
        <w:rPr>
          <w:rFonts w:ascii="Corbel" w:eastAsia="Corbel" w:hAnsi="Corbel" w:cs="Corbel"/>
          <w:spacing w:val="3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(C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P) Pa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er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tvo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la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z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nicima n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ud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fl</w:t>
      </w:r>
      <w:r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ks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b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l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an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meha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z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am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dr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š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ke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s fo</w:t>
      </w:r>
      <w:r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>k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us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m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na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b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z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ni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v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iso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kog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c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ij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la,</w:t>
      </w:r>
      <w:r w:rsidRPr="00407C69">
        <w:rPr>
          <w:rFonts w:ascii="Corbel" w:eastAsia="Corbel" w:hAnsi="Corbel" w:cs="Corbel"/>
          <w:spacing w:val="7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prim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 xml:space="preserve">u </w:t>
      </w:r>
      <w:r w:rsidRPr="00407C69">
        <w:rPr>
          <w:rFonts w:ascii="Corbel" w:eastAsia="Corbel" w:hAnsi="Corbel" w:cs="Corbel"/>
          <w:b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bla</w:t>
      </w:r>
      <w:r w:rsidRPr="00407C69">
        <w:rPr>
          <w:rFonts w:ascii="Corbel" w:eastAsia="Corbel" w:hAnsi="Corbel" w:cs="Corbel"/>
          <w:b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ti</w:t>
      </w:r>
      <w:r w:rsidRPr="00407C69">
        <w:rPr>
          <w:rFonts w:ascii="Corbel" w:eastAsia="Corbel" w:hAnsi="Corbel" w:cs="Corbel"/>
          <w:b/>
          <w:spacing w:val="5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b/>
          <w:spacing w:val="-1"/>
          <w:sz w:val="24"/>
          <w:szCs w:val="24"/>
          <w:lang w:val="bs-Latn-BA"/>
        </w:rPr>
        <w:t>C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b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b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k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b/>
          <w:spacing w:val="-1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ti</w:t>
      </w:r>
      <w:r w:rsidRPr="00407C69">
        <w:rPr>
          <w:rFonts w:ascii="Corbel" w:eastAsia="Corbel" w:hAnsi="Corbel" w:cs="Corbel"/>
          <w:b/>
          <w:spacing w:val="-2"/>
          <w:sz w:val="24"/>
          <w:szCs w:val="24"/>
          <w:lang w:val="bs-Latn-BA"/>
        </w:rPr>
        <w:t>v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ih i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b/>
          <w:spacing w:val="2"/>
          <w:sz w:val="24"/>
          <w:szCs w:val="24"/>
          <w:lang w:val="bs-Latn-BA"/>
        </w:rPr>
        <w:t>u</w:t>
      </w:r>
      <w:r w:rsidRPr="00407C69">
        <w:rPr>
          <w:rFonts w:ascii="Corbel" w:eastAsia="Corbel" w:hAnsi="Corbel" w:cs="Corbel"/>
          <w:b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tri</w:t>
      </w:r>
      <w:r w:rsidRPr="00407C69">
        <w:rPr>
          <w:rFonts w:ascii="Corbel" w:eastAsia="Corbel" w:hAnsi="Corbel" w:cs="Corbel"/>
          <w:b/>
          <w:spacing w:val="-2"/>
          <w:sz w:val="24"/>
          <w:szCs w:val="24"/>
          <w:lang w:val="bs-Latn-BA"/>
        </w:rPr>
        <w:t>j</w:t>
      </w:r>
      <w:r w:rsidRPr="00407C69">
        <w:rPr>
          <w:rFonts w:ascii="Corbel" w:eastAsia="Corbel" w:hAnsi="Corbel" w:cs="Corbel"/>
          <w:b/>
          <w:spacing w:val="5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. </w:t>
      </w:r>
    </w:p>
    <w:p w14:paraId="78D5578C" w14:textId="77777777" w:rsidR="00745F77" w:rsidRPr="00407C69" w:rsidRDefault="00745F77" w:rsidP="00745F77">
      <w:pPr>
        <w:spacing w:before="10" w:line="261" w:lineRule="auto"/>
        <w:ind w:right="96"/>
        <w:jc w:val="both"/>
        <w:rPr>
          <w:rFonts w:ascii="Corbel" w:eastAsia="Corbel" w:hAnsi="Corbel" w:cs="Corbel"/>
          <w:sz w:val="24"/>
          <w:szCs w:val="24"/>
          <w:lang w:val="bs-Latn-BA"/>
        </w:rPr>
      </w:pPr>
    </w:p>
    <w:p w14:paraId="017C041F" w14:textId="30F7782D" w:rsidR="00A67699" w:rsidRDefault="00BD5737" w:rsidP="00745F77">
      <w:pPr>
        <w:spacing w:before="10" w:line="261" w:lineRule="auto"/>
        <w:ind w:right="96"/>
        <w:jc w:val="both"/>
        <w:rPr>
          <w:rFonts w:ascii="Corbel" w:eastAsia="Corbel" w:hAnsi="Corbel" w:cs="Corbel"/>
          <w:sz w:val="24"/>
          <w:szCs w:val="24"/>
          <w:lang w:val="bs-Latn-BA"/>
        </w:rPr>
      </w:pPr>
      <w:r w:rsidRPr="00407C69">
        <w:rPr>
          <w:rFonts w:ascii="Corbel" w:eastAsia="Corbel" w:hAnsi="Corbel" w:cs="Corbel"/>
          <w:sz w:val="24"/>
          <w:szCs w:val="24"/>
          <w:lang w:val="bs-Latn-BA"/>
        </w:rPr>
        <w:t>U</w:t>
      </w:r>
      <w:r w:rsidRPr="00407C69">
        <w:rPr>
          <w:rFonts w:ascii="Corbel" w:eastAsia="Corbel" w:hAnsi="Corbel" w:cs="Corbel"/>
          <w:spacing w:val="4"/>
          <w:sz w:val="24"/>
          <w:szCs w:val="24"/>
          <w:lang w:val="bs-Latn-BA"/>
        </w:rPr>
        <w:t xml:space="preserve"> </w:t>
      </w:r>
      <w:r w:rsidR="00407C69">
        <w:rPr>
          <w:rFonts w:ascii="Corbel" w:eastAsia="Corbel" w:hAnsi="Corbel" w:cs="Corbel"/>
          <w:spacing w:val="4"/>
          <w:sz w:val="24"/>
          <w:szCs w:val="24"/>
          <w:lang w:val="bs-Latn-BA"/>
        </w:rPr>
        <w:t xml:space="preserve">ovaj poziv 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b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>ć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k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lju</w:t>
      </w:r>
      <w:r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>č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o najmanje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="00214C9C">
        <w:rPr>
          <w:rFonts w:ascii="Corbel" w:eastAsia="Corbel" w:hAnsi="Corbel" w:cs="Corbel"/>
          <w:sz w:val="24"/>
          <w:szCs w:val="24"/>
          <w:lang w:val="bs-Latn-BA"/>
        </w:rPr>
        <w:t xml:space="preserve">50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la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z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ni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k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a,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k će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="006D252F">
        <w:rPr>
          <w:rFonts w:ascii="Corbel" w:eastAsia="Corbel" w:hAnsi="Corbel" w:cs="Corbel"/>
          <w:spacing w:val="1"/>
          <w:sz w:val="24"/>
          <w:szCs w:val="24"/>
          <w:lang w:val="bs-Latn-BA"/>
        </w:rPr>
        <w:t>7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 naj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b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lje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cije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je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ih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b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iti fina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ij</w:t>
      </w:r>
      <w:r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ku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dr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š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ku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z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 p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k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nje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b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z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ni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a.</w:t>
      </w:r>
    </w:p>
    <w:p w14:paraId="4D17C21B" w14:textId="77777777" w:rsidR="00745F77" w:rsidRPr="00407C69" w:rsidRDefault="00745F77" w:rsidP="00745F77">
      <w:pPr>
        <w:spacing w:before="10" w:line="261" w:lineRule="auto"/>
        <w:ind w:right="96"/>
        <w:jc w:val="both"/>
        <w:rPr>
          <w:rFonts w:ascii="Corbel" w:eastAsia="Corbel" w:hAnsi="Corbel" w:cs="Corbel"/>
          <w:sz w:val="24"/>
          <w:szCs w:val="24"/>
          <w:lang w:val="bs-Latn-BA"/>
        </w:rPr>
      </w:pPr>
    </w:p>
    <w:p w14:paraId="39017E86" w14:textId="4C9609BC" w:rsidR="00A67699" w:rsidRDefault="00BD5737" w:rsidP="00745F77">
      <w:pPr>
        <w:spacing w:line="261" w:lineRule="auto"/>
        <w:ind w:right="96"/>
        <w:jc w:val="both"/>
        <w:rPr>
          <w:rFonts w:ascii="Corbel" w:eastAsia="Corbel" w:hAnsi="Corbel" w:cs="Corbel"/>
          <w:color w:val="000000"/>
          <w:sz w:val="24"/>
          <w:szCs w:val="24"/>
          <w:lang w:val="bs-Latn-BA"/>
        </w:rPr>
      </w:pPr>
      <w:r w:rsidRPr="00407C69">
        <w:rPr>
          <w:rFonts w:ascii="Corbel" w:eastAsia="Corbel" w:hAnsi="Corbel" w:cs="Corbel"/>
          <w:sz w:val="24"/>
          <w:szCs w:val="24"/>
          <w:lang w:val="bs-Latn-BA"/>
        </w:rPr>
        <w:t>Ocjenjivanje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će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vrš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ti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na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novu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an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pa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nih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k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ite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ij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, a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koji</w:t>
      </w:r>
      <w:r w:rsidRPr="00407C69">
        <w:rPr>
          <w:rFonts w:ascii="Corbel" w:eastAsia="Corbel" w:hAnsi="Corbel" w:cs="Corbel"/>
          <w:spacing w:val="6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u,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fo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mi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ane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k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v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m p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oz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v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u, </w:t>
      </w:r>
      <w:r w:rsidRPr="00407C69">
        <w:rPr>
          <w:rFonts w:ascii="Corbel" w:eastAsia="Corbel" w:hAnsi="Corbel" w:cs="Corbel"/>
          <w:spacing w:val="16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u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pni </w:t>
      </w:r>
      <w:r w:rsidRPr="00407C69">
        <w:rPr>
          <w:rFonts w:ascii="Corbel" w:eastAsia="Corbel" w:hAnsi="Corbel" w:cs="Corbel"/>
          <w:spacing w:val="14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v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m </w:t>
      </w:r>
      <w:r w:rsidRPr="00407C69">
        <w:rPr>
          <w:rFonts w:ascii="Corbel" w:eastAsia="Corbel" w:hAnsi="Corbel" w:cs="Corbel"/>
          <w:spacing w:val="17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la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z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nicima </w:t>
      </w:r>
      <w:r w:rsidRPr="00407C69">
        <w:rPr>
          <w:rFonts w:ascii="Corbel" w:eastAsia="Corbel" w:hAnsi="Corbel" w:cs="Corbel"/>
          <w:spacing w:val="16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na </w:t>
      </w:r>
      <w:r w:rsidRPr="00407C69">
        <w:rPr>
          <w:rFonts w:ascii="Corbel" w:eastAsia="Corbel" w:hAnsi="Corbel" w:cs="Corbel"/>
          <w:spacing w:val="15"/>
          <w:sz w:val="24"/>
          <w:szCs w:val="24"/>
          <w:lang w:val="bs-Latn-BA"/>
        </w:rPr>
        <w:t xml:space="preserve"> </w:t>
      </w:r>
      <w:r w:rsidRPr="005B477A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5B477A">
        <w:rPr>
          <w:rFonts w:ascii="Corbel" w:eastAsia="Corbel" w:hAnsi="Corbel" w:cs="Corbel"/>
          <w:spacing w:val="2"/>
          <w:sz w:val="24"/>
          <w:szCs w:val="24"/>
          <w:lang w:val="bs-Latn-BA"/>
        </w:rPr>
        <w:t>v</w:t>
      </w:r>
      <w:r w:rsidRPr="005B477A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5B477A">
        <w:rPr>
          <w:rFonts w:ascii="Corbel" w:eastAsia="Corbel" w:hAnsi="Corbel" w:cs="Corbel"/>
          <w:sz w:val="24"/>
          <w:szCs w:val="24"/>
          <w:lang w:val="bs-Latn-BA"/>
        </w:rPr>
        <w:t xml:space="preserve">m  </w:t>
      </w:r>
      <w:r w:rsidRPr="005B477A">
        <w:rPr>
          <w:rFonts w:ascii="Corbel" w:eastAsia="Corbel" w:hAnsi="Corbel" w:cs="Corbel"/>
          <w:color w:val="0000FF"/>
          <w:spacing w:val="-33"/>
          <w:sz w:val="24"/>
          <w:szCs w:val="24"/>
          <w:lang w:val="bs-Latn-BA"/>
        </w:rPr>
        <w:t xml:space="preserve"> </w:t>
      </w:r>
      <w:hyperlink r:id="rId9">
        <w:r w:rsidRPr="005B477A">
          <w:rPr>
            <w:rFonts w:ascii="Corbel" w:eastAsia="Corbel" w:hAnsi="Corbel" w:cs="Corbel"/>
            <w:color w:val="0000FF"/>
            <w:sz w:val="24"/>
            <w:szCs w:val="24"/>
            <w:u w:val="single" w:color="0000FF"/>
            <w:lang w:val="bs-Latn-BA"/>
          </w:rPr>
          <w:t>l</w:t>
        </w:r>
        <w:r w:rsidRPr="005B477A">
          <w:rPr>
            <w:rFonts w:ascii="Corbel" w:eastAsia="Corbel" w:hAnsi="Corbel" w:cs="Corbel"/>
            <w:color w:val="0000FF"/>
            <w:spacing w:val="1"/>
            <w:sz w:val="24"/>
            <w:szCs w:val="24"/>
            <w:u w:val="single" w:color="0000FF"/>
            <w:lang w:val="bs-Latn-BA"/>
          </w:rPr>
          <w:t>i</w:t>
        </w:r>
        <w:r w:rsidRPr="005B477A">
          <w:rPr>
            <w:rFonts w:ascii="Corbel" w:eastAsia="Corbel" w:hAnsi="Corbel" w:cs="Corbel"/>
            <w:color w:val="0000FF"/>
            <w:sz w:val="24"/>
            <w:szCs w:val="24"/>
            <w:u w:val="single" w:color="0000FF"/>
            <w:lang w:val="bs-Latn-BA"/>
          </w:rPr>
          <w:t>n</w:t>
        </w:r>
        <w:r w:rsidRPr="005B477A">
          <w:rPr>
            <w:rFonts w:ascii="Corbel" w:eastAsia="Corbel" w:hAnsi="Corbel" w:cs="Corbel"/>
            <w:color w:val="0000FF"/>
            <w:spacing w:val="1"/>
            <w:sz w:val="24"/>
            <w:szCs w:val="24"/>
            <w:u w:val="single" w:color="0000FF"/>
            <w:lang w:val="bs-Latn-BA"/>
          </w:rPr>
          <w:t>ku</w:t>
        </w:r>
        <w:r w:rsidRPr="005B477A">
          <w:rPr>
            <w:rFonts w:ascii="Corbel" w:eastAsia="Corbel" w:hAnsi="Corbel" w:cs="Corbel"/>
            <w:color w:val="000000"/>
            <w:sz w:val="24"/>
            <w:szCs w:val="24"/>
            <w:lang w:val="bs-Latn-BA"/>
          </w:rPr>
          <w:t>.</w:t>
        </w:r>
      </w:hyperlink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color w:val="000000"/>
          <w:spacing w:val="13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 xml:space="preserve">Od </w:t>
      </w:r>
      <w:r w:rsidRPr="00407C69">
        <w:rPr>
          <w:rFonts w:ascii="Corbel" w:eastAsia="Corbel" w:hAnsi="Corbel" w:cs="Corbel"/>
          <w:color w:val="000000"/>
          <w:spacing w:val="15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>os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color w:val="000000"/>
          <w:spacing w:val="1"/>
          <w:sz w:val="24"/>
          <w:szCs w:val="24"/>
          <w:lang w:val="bs-Latn-BA"/>
        </w:rPr>
        <w:t>b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 xml:space="preserve">ne </w:t>
      </w:r>
      <w:r w:rsidRPr="00407C69">
        <w:rPr>
          <w:rFonts w:ascii="Corbel" w:eastAsia="Corbel" w:hAnsi="Corbel" w:cs="Corbel"/>
          <w:color w:val="000000"/>
          <w:spacing w:val="17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va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>ž</w:t>
      </w:r>
      <w:r w:rsidRPr="00407C69">
        <w:rPr>
          <w:rFonts w:ascii="Corbel" w:eastAsia="Corbel" w:hAnsi="Corbel" w:cs="Corbel"/>
          <w:color w:val="000000"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>os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 xml:space="preserve">ti </w:t>
      </w:r>
      <w:r w:rsidRPr="00407C69">
        <w:rPr>
          <w:rFonts w:ascii="Corbel" w:eastAsia="Corbel" w:hAnsi="Corbel" w:cs="Corbel"/>
          <w:color w:val="000000"/>
          <w:spacing w:val="14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>z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 xml:space="preserve">a </w:t>
      </w:r>
      <w:r w:rsidRPr="00407C69">
        <w:rPr>
          <w:rFonts w:ascii="Corbel" w:eastAsia="Corbel" w:hAnsi="Corbel" w:cs="Corbel"/>
          <w:color w:val="000000"/>
          <w:spacing w:val="14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color w:val="000000"/>
          <w:spacing w:val="3"/>
          <w:sz w:val="24"/>
          <w:szCs w:val="24"/>
          <w:lang w:val="bs-Latn-BA"/>
        </w:rPr>
        <w:t>u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pje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>š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no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t p</w:t>
      </w:r>
      <w:r w:rsidRPr="00407C69">
        <w:rPr>
          <w:rFonts w:ascii="Corbel" w:eastAsia="Corbel" w:hAnsi="Corbel" w:cs="Corbel"/>
          <w:color w:val="000000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je</w:t>
      </w:r>
      <w:r w:rsidRPr="00407C69">
        <w:rPr>
          <w:rFonts w:ascii="Corbel" w:eastAsia="Corbel" w:hAnsi="Corbel" w:cs="Corbel"/>
          <w:color w:val="000000"/>
          <w:spacing w:val="1"/>
          <w:sz w:val="24"/>
          <w:szCs w:val="24"/>
          <w:lang w:val="bs-Latn-BA"/>
        </w:rPr>
        <w:t>k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ta</w:t>
      </w:r>
      <w:r w:rsidRPr="00407C69">
        <w:rPr>
          <w:rFonts w:ascii="Corbel" w:eastAsia="Corbel" w:hAnsi="Corbel" w:cs="Corbel"/>
          <w:color w:val="000000"/>
          <w:spacing w:val="-6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je</w:t>
      </w:r>
      <w:r w:rsidRPr="00407C69">
        <w:rPr>
          <w:rFonts w:ascii="Corbel" w:eastAsia="Corbel" w:hAnsi="Corbel" w:cs="Corbel"/>
          <w:color w:val="000000"/>
          <w:spacing w:val="-7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id</w:t>
      </w:r>
      <w:r w:rsidRPr="00407C69">
        <w:rPr>
          <w:rFonts w:ascii="Corbel" w:eastAsia="Corbel" w:hAnsi="Corbel" w:cs="Corbel"/>
          <w:color w:val="000000"/>
          <w:spacing w:val="1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color w:val="000000"/>
          <w:spacing w:val="-2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tifikacija</w:t>
      </w:r>
      <w:r w:rsidRPr="00407C69">
        <w:rPr>
          <w:rFonts w:ascii="Corbel" w:eastAsia="Corbel" w:hAnsi="Corbel" w:cs="Corbel"/>
          <w:color w:val="000000"/>
          <w:spacing w:val="-10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color w:val="000000"/>
          <w:spacing w:val="-8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color w:val="000000"/>
          <w:spacing w:val="1"/>
          <w:sz w:val="24"/>
          <w:szCs w:val="24"/>
          <w:lang w:val="bs-Latn-BA"/>
        </w:rPr>
        <w:t>dr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>š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ka</w:t>
      </w:r>
      <w:r w:rsidRPr="00407C69">
        <w:rPr>
          <w:rFonts w:ascii="Corbel" w:eastAsia="Corbel" w:hAnsi="Corbel" w:cs="Corbel"/>
          <w:color w:val="000000"/>
          <w:spacing w:val="-6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color w:val="000000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uzet</w:t>
      </w:r>
      <w:r w:rsidRPr="00407C69">
        <w:rPr>
          <w:rFonts w:ascii="Corbel" w:eastAsia="Corbel" w:hAnsi="Corbel" w:cs="Corbel"/>
          <w:color w:val="000000"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ičkim</w:t>
      </w:r>
      <w:r w:rsidRPr="00407C69">
        <w:rPr>
          <w:rFonts w:ascii="Corbel" w:eastAsia="Corbel" w:hAnsi="Corbel" w:cs="Corbel"/>
          <w:color w:val="000000"/>
          <w:spacing w:val="-10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color w:val="000000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uhvatima</w:t>
      </w:r>
      <w:r w:rsidRPr="00407C69">
        <w:rPr>
          <w:rFonts w:ascii="Corbel" w:eastAsia="Corbel" w:hAnsi="Corbel" w:cs="Corbel"/>
          <w:color w:val="000000"/>
          <w:spacing w:val="-7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koji</w:t>
      </w:r>
      <w:r w:rsidRPr="00407C69">
        <w:rPr>
          <w:rFonts w:ascii="Corbel" w:eastAsia="Corbel" w:hAnsi="Corbel" w:cs="Corbel"/>
          <w:color w:val="000000"/>
          <w:spacing w:val="-5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color w:val="000000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color w:val="000000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ino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color w:val="000000"/>
          <w:spacing w:val="-7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color w:val="000000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eva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>z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>l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>ž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color w:val="000000"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ju e</w:t>
      </w:r>
      <w:r w:rsidRPr="00407C69">
        <w:rPr>
          <w:rFonts w:ascii="Corbel" w:eastAsia="Corbel" w:hAnsi="Corbel" w:cs="Corbel"/>
          <w:color w:val="000000"/>
          <w:spacing w:val="1"/>
          <w:sz w:val="24"/>
          <w:szCs w:val="24"/>
          <w:lang w:val="bs-Latn-BA"/>
        </w:rPr>
        <w:t>k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nom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kih i d</w:t>
      </w:r>
      <w:r w:rsidRPr="00407C69">
        <w:rPr>
          <w:rFonts w:ascii="Corbel" w:eastAsia="Corbel" w:hAnsi="Corbel" w:cs="Corbel"/>
          <w:color w:val="000000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ugih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color w:val="000000"/>
          <w:spacing w:val="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lje</w:t>
      </w:r>
      <w:r w:rsidRPr="00407C69">
        <w:rPr>
          <w:rFonts w:ascii="Corbel" w:eastAsia="Corbel" w:hAnsi="Corbel" w:cs="Corbel"/>
          <w:color w:val="000000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 xml:space="preserve">ica </w:t>
      </w:r>
      <w:r w:rsidRPr="00407C69">
        <w:rPr>
          <w:rFonts w:ascii="Corbel" w:eastAsia="Corbel" w:hAnsi="Corbel" w:cs="Corbel"/>
          <w:color w:val="000000"/>
          <w:spacing w:val="1"/>
          <w:sz w:val="24"/>
          <w:szCs w:val="24"/>
          <w:lang w:val="bs-Latn-BA"/>
        </w:rPr>
        <w:t>kr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color w:val="000000"/>
          <w:spacing w:val="-2"/>
          <w:sz w:val="24"/>
          <w:szCs w:val="24"/>
          <w:lang w:val="bs-Latn-BA"/>
        </w:rPr>
        <w:t>z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 xml:space="preserve">e </w:t>
      </w:r>
      <w:r w:rsidRPr="00407C69">
        <w:rPr>
          <w:rFonts w:ascii="Corbel" w:eastAsia="Corbel" w:hAnsi="Corbel" w:cs="Corbel"/>
          <w:color w:val="000000"/>
          <w:spacing w:val="1"/>
          <w:sz w:val="24"/>
          <w:szCs w:val="24"/>
          <w:lang w:val="bs-Latn-BA"/>
        </w:rPr>
        <w:t>u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>z</w:t>
      </w:r>
      <w:r w:rsidRPr="00407C69">
        <w:rPr>
          <w:rFonts w:ascii="Corbel" w:eastAsia="Corbel" w:hAnsi="Corbel" w:cs="Corbel"/>
          <w:color w:val="000000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kovane</w:t>
      </w:r>
      <w:r w:rsidRPr="00407C69">
        <w:rPr>
          <w:rFonts w:ascii="Corbel" w:eastAsia="Corbel" w:hAnsi="Corbel" w:cs="Corbel"/>
          <w:color w:val="000000"/>
          <w:spacing w:val="-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pan</w:t>
      </w:r>
      <w:r w:rsidRPr="00407C69">
        <w:rPr>
          <w:rFonts w:ascii="Corbel" w:eastAsia="Corbel" w:hAnsi="Corbel" w:cs="Corbel"/>
          <w:color w:val="000000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emij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m CO</w:t>
      </w:r>
      <w:r w:rsidRPr="00407C69">
        <w:rPr>
          <w:rFonts w:ascii="Corbel" w:eastAsia="Corbel" w:hAnsi="Corbel" w:cs="Corbel"/>
          <w:color w:val="000000"/>
          <w:spacing w:val="1"/>
          <w:sz w:val="24"/>
          <w:szCs w:val="24"/>
          <w:lang w:val="bs-Latn-BA"/>
        </w:rPr>
        <w:t>VI</w:t>
      </w:r>
      <w:r w:rsidRPr="00407C69">
        <w:rPr>
          <w:rFonts w:ascii="Corbel" w:eastAsia="Corbel" w:hAnsi="Corbel" w:cs="Corbel"/>
          <w:color w:val="000000"/>
          <w:spacing w:val="4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>-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19</w:t>
      </w:r>
      <w:r w:rsidRPr="00407C69">
        <w:rPr>
          <w:rFonts w:ascii="Corbel" w:eastAsia="Corbel" w:hAnsi="Corbel" w:cs="Corbel"/>
          <w:color w:val="000000"/>
          <w:spacing w:val="-4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v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color w:val="000000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usa.</w:t>
      </w:r>
    </w:p>
    <w:p w14:paraId="2871F02F" w14:textId="77777777" w:rsidR="00745F77" w:rsidRDefault="00745F77">
      <w:pPr>
        <w:spacing w:line="261" w:lineRule="auto"/>
        <w:ind w:left="836" w:right="613"/>
        <w:jc w:val="both"/>
        <w:rPr>
          <w:rFonts w:ascii="Corbel" w:eastAsia="Corbel" w:hAnsi="Corbel" w:cs="Corbel"/>
          <w:color w:val="000000"/>
          <w:sz w:val="24"/>
          <w:szCs w:val="24"/>
          <w:lang w:val="bs-Latn-BA"/>
        </w:rPr>
      </w:pPr>
    </w:p>
    <w:p w14:paraId="33005208" w14:textId="772A2F9F" w:rsidR="00745F77" w:rsidRPr="00745F77" w:rsidRDefault="00745F77" w:rsidP="00745F77">
      <w:pPr>
        <w:spacing w:line="261" w:lineRule="auto"/>
        <w:ind w:right="613"/>
        <w:jc w:val="both"/>
        <w:rPr>
          <w:rFonts w:ascii="Corbel" w:eastAsia="Corbel" w:hAnsi="Corbel" w:cs="Corbel"/>
          <w:b/>
          <w:bCs/>
          <w:sz w:val="24"/>
          <w:szCs w:val="24"/>
          <w:u w:val="single"/>
          <w:lang w:val="bs-Latn-BA"/>
        </w:rPr>
      </w:pPr>
      <w:r w:rsidRPr="00745F77">
        <w:rPr>
          <w:rFonts w:ascii="Corbel" w:eastAsia="Corbel" w:hAnsi="Corbel" w:cs="Corbel"/>
          <w:b/>
          <w:bCs/>
          <w:color w:val="000000"/>
          <w:sz w:val="24"/>
          <w:szCs w:val="24"/>
          <w:u w:val="single"/>
          <w:lang w:val="bs-Latn-BA"/>
        </w:rPr>
        <w:lastRenderedPageBreak/>
        <w:t>Ciljna grupa</w:t>
      </w:r>
    </w:p>
    <w:p w14:paraId="095FAC3E" w14:textId="77777777" w:rsidR="00A67699" w:rsidRPr="00407C69" w:rsidRDefault="00A67699">
      <w:pPr>
        <w:spacing w:before="4" w:line="240" w:lineRule="exact"/>
        <w:rPr>
          <w:sz w:val="24"/>
          <w:szCs w:val="24"/>
          <w:lang w:val="bs-Latn-BA"/>
        </w:rPr>
      </w:pPr>
    </w:p>
    <w:p w14:paraId="5A6540BC" w14:textId="076381B8" w:rsidR="00A67699" w:rsidRPr="00407C69" w:rsidRDefault="00BD5737" w:rsidP="00745F77">
      <w:pPr>
        <w:spacing w:before="10" w:line="262" w:lineRule="auto"/>
        <w:ind w:right="96"/>
        <w:jc w:val="both"/>
        <w:rPr>
          <w:rFonts w:ascii="Corbel" w:eastAsia="Corbel" w:hAnsi="Corbel" w:cs="Corbel"/>
          <w:sz w:val="24"/>
          <w:szCs w:val="24"/>
          <w:lang w:val="bs-Latn-BA"/>
        </w:rPr>
      </w:pPr>
      <w:r w:rsidRPr="00407C69">
        <w:rPr>
          <w:rFonts w:ascii="Corbel" w:eastAsia="Corbel" w:hAnsi="Corbel" w:cs="Corbel"/>
          <w:sz w:val="24"/>
          <w:szCs w:val="24"/>
          <w:lang w:val="bs-Latn-BA"/>
        </w:rPr>
        <w:t>Cil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j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na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g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upa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v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g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oz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v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mla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4"/>
          <w:sz w:val="24"/>
          <w:szCs w:val="24"/>
          <w:lang w:val="bs-Latn-BA"/>
        </w:rPr>
        <w:t xml:space="preserve"> </w:t>
      </w:r>
      <w:r w:rsidRPr="3EE26897">
        <w:rPr>
          <w:rFonts w:ascii="Corbel" w:eastAsia="Corbel" w:hAnsi="Corbel" w:cs="Corbel"/>
          <w:b/>
          <w:bCs/>
          <w:sz w:val="24"/>
          <w:szCs w:val="24"/>
          <w:lang w:val="bs-Latn-BA"/>
        </w:rPr>
        <w:t>(</w:t>
      </w:r>
      <w:r w:rsidRPr="3EE26897">
        <w:rPr>
          <w:rFonts w:ascii="Corbel" w:eastAsia="Corbel" w:hAnsi="Corbel" w:cs="Corbel"/>
          <w:b/>
          <w:bCs/>
          <w:spacing w:val="1"/>
          <w:sz w:val="24"/>
          <w:szCs w:val="24"/>
          <w:lang w:val="bs-Latn-BA"/>
        </w:rPr>
        <w:t>d</w:t>
      </w:r>
      <w:r w:rsidRPr="3EE26897">
        <w:rPr>
          <w:rFonts w:ascii="Corbel" w:eastAsia="Corbel" w:hAnsi="Corbel" w:cs="Corbel"/>
          <w:b/>
          <w:bCs/>
          <w:sz w:val="24"/>
          <w:szCs w:val="24"/>
          <w:lang w:val="bs-Latn-BA"/>
        </w:rPr>
        <w:t>o</w:t>
      </w:r>
      <w:r w:rsidRPr="3EE26897">
        <w:rPr>
          <w:rFonts w:ascii="Corbel" w:eastAsia="Corbel" w:hAnsi="Corbel" w:cs="Corbel"/>
          <w:b/>
          <w:bCs/>
          <w:spacing w:val="1"/>
          <w:sz w:val="24"/>
          <w:szCs w:val="24"/>
          <w:lang w:val="bs-Latn-BA"/>
        </w:rPr>
        <w:t xml:space="preserve"> </w:t>
      </w:r>
      <w:r w:rsidRPr="3EE26897">
        <w:rPr>
          <w:rFonts w:ascii="Corbel" w:eastAsia="Corbel" w:hAnsi="Corbel" w:cs="Corbel"/>
          <w:b/>
          <w:bCs/>
          <w:sz w:val="24"/>
          <w:szCs w:val="24"/>
          <w:lang w:val="bs-Latn-BA"/>
        </w:rPr>
        <w:t>35</w:t>
      </w:r>
      <w:r w:rsidRPr="3EE26897">
        <w:rPr>
          <w:rFonts w:ascii="Corbel" w:eastAsia="Corbel" w:hAnsi="Corbel" w:cs="Corbel"/>
          <w:b/>
          <w:bCs/>
          <w:spacing w:val="1"/>
          <w:sz w:val="24"/>
          <w:szCs w:val="24"/>
          <w:lang w:val="bs-Latn-BA"/>
        </w:rPr>
        <w:t xml:space="preserve"> </w:t>
      </w:r>
      <w:r w:rsidRPr="3EE26897">
        <w:rPr>
          <w:rFonts w:ascii="Corbel" w:eastAsia="Corbel" w:hAnsi="Corbel" w:cs="Corbel"/>
          <w:b/>
          <w:bCs/>
          <w:sz w:val="24"/>
          <w:szCs w:val="24"/>
          <w:lang w:val="bs-Latn-BA"/>
        </w:rPr>
        <w:t>g</w:t>
      </w:r>
      <w:r w:rsidRPr="3EE26897">
        <w:rPr>
          <w:rFonts w:ascii="Corbel" w:eastAsia="Corbel" w:hAnsi="Corbel" w:cs="Corbel"/>
          <w:b/>
          <w:bCs/>
          <w:spacing w:val="-1"/>
          <w:sz w:val="24"/>
          <w:szCs w:val="24"/>
          <w:lang w:val="bs-Latn-BA"/>
        </w:rPr>
        <w:t>o</w:t>
      </w:r>
      <w:r w:rsidRPr="3EE26897">
        <w:rPr>
          <w:rFonts w:ascii="Corbel" w:eastAsia="Corbel" w:hAnsi="Corbel" w:cs="Corbel"/>
          <w:b/>
          <w:bCs/>
          <w:spacing w:val="1"/>
          <w:sz w:val="24"/>
          <w:szCs w:val="24"/>
          <w:lang w:val="bs-Latn-BA"/>
        </w:rPr>
        <w:t>d</w:t>
      </w:r>
      <w:r w:rsidRPr="3EE26897">
        <w:rPr>
          <w:rFonts w:ascii="Corbel" w:eastAsia="Corbel" w:hAnsi="Corbel" w:cs="Corbel"/>
          <w:b/>
          <w:bCs/>
          <w:sz w:val="24"/>
          <w:szCs w:val="24"/>
          <w:lang w:val="bs-Latn-BA"/>
        </w:rPr>
        <w:t>i</w:t>
      </w:r>
      <w:r w:rsidRPr="3EE26897">
        <w:rPr>
          <w:rFonts w:ascii="Corbel" w:eastAsia="Corbel" w:hAnsi="Corbel" w:cs="Corbel"/>
          <w:b/>
          <w:bCs/>
          <w:spacing w:val="-2"/>
          <w:sz w:val="24"/>
          <w:szCs w:val="24"/>
          <w:lang w:val="bs-Latn-BA"/>
        </w:rPr>
        <w:t>n</w:t>
      </w:r>
      <w:r w:rsidRPr="3EE26897">
        <w:rPr>
          <w:rFonts w:ascii="Corbel" w:eastAsia="Corbel" w:hAnsi="Corbel" w:cs="Corbel"/>
          <w:b/>
          <w:bCs/>
          <w:sz w:val="24"/>
          <w:szCs w:val="24"/>
          <w:lang w:val="bs-Latn-BA"/>
        </w:rPr>
        <w:t>a</w:t>
      </w:r>
      <w:r w:rsidRPr="3EE26897">
        <w:rPr>
          <w:rFonts w:ascii="Corbel" w:eastAsia="Corbel" w:hAnsi="Corbel" w:cs="Corbel"/>
          <w:b/>
          <w:bCs/>
          <w:spacing w:val="1"/>
          <w:sz w:val="24"/>
          <w:szCs w:val="24"/>
          <w:lang w:val="bs-Latn-BA"/>
        </w:rPr>
        <w:t xml:space="preserve"> </w:t>
      </w:r>
      <w:r w:rsidRPr="3EE26897">
        <w:rPr>
          <w:rFonts w:ascii="Corbel" w:eastAsia="Corbel" w:hAnsi="Corbel" w:cs="Corbel"/>
          <w:b/>
          <w:bCs/>
          <w:spacing w:val="-1"/>
          <w:sz w:val="24"/>
          <w:szCs w:val="24"/>
          <w:lang w:val="bs-Latn-BA"/>
        </w:rPr>
        <w:t>s</w:t>
      </w:r>
      <w:r w:rsidRPr="3EE26897">
        <w:rPr>
          <w:rFonts w:ascii="Corbel" w:eastAsia="Corbel" w:hAnsi="Corbel" w:cs="Corbel"/>
          <w:b/>
          <w:bCs/>
          <w:sz w:val="24"/>
          <w:szCs w:val="24"/>
          <w:lang w:val="bs-Latn-BA"/>
        </w:rPr>
        <w:t>ta</w:t>
      </w:r>
      <w:r w:rsidRPr="3EE26897">
        <w:rPr>
          <w:rFonts w:ascii="Corbel" w:eastAsia="Corbel" w:hAnsi="Corbel" w:cs="Corbel"/>
          <w:b/>
          <w:bCs/>
          <w:spacing w:val="2"/>
          <w:sz w:val="24"/>
          <w:szCs w:val="24"/>
          <w:lang w:val="bs-Latn-BA"/>
        </w:rPr>
        <w:t>r</w:t>
      </w:r>
      <w:r w:rsidRPr="3EE26897">
        <w:rPr>
          <w:rFonts w:ascii="Corbel" w:eastAsia="Corbel" w:hAnsi="Corbel" w:cs="Corbel"/>
          <w:b/>
          <w:bCs/>
          <w:spacing w:val="-1"/>
          <w:sz w:val="24"/>
          <w:szCs w:val="24"/>
          <w:lang w:val="bs-Latn-BA"/>
        </w:rPr>
        <w:t>o</w:t>
      </w:r>
      <w:r w:rsidRPr="3EE26897">
        <w:rPr>
          <w:rFonts w:ascii="Corbel" w:eastAsia="Corbel" w:hAnsi="Corbel" w:cs="Corbel"/>
          <w:b/>
          <w:bCs/>
          <w:spacing w:val="1"/>
          <w:sz w:val="24"/>
          <w:szCs w:val="24"/>
          <w:lang w:val="bs-Latn-BA"/>
        </w:rPr>
        <w:t>s</w:t>
      </w:r>
      <w:r w:rsidRPr="3EE26897">
        <w:rPr>
          <w:rFonts w:ascii="Corbel" w:eastAsia="Corbel" w:hAnsi="Corbel" w:cs="Corbel"/>
          <w:b/>
          <w:bCs/>
          <w:sz w:val="24"/>
          <w:szCs w:val="24"/>
          <w:lang w:val="bs-Latn-BA"/>
        </w:rPr>
        <w:t>ti)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Pr="3EE26897">
        <w:rPr>
          <w:rFonts w:ascii="Corbel" w:eastAsia="Corbel" w:hAnsi="Corbel" w:cs="Corbel"/>
          <w:b/>
          <w:bCs/>
          <w:sz w:val="24"/>
          <w:szCs w:val="24"/>
          <w:lang w:val="bs-Latn-BA"/>
        </w:rPr>
        <w:t>s</w:t>
      </w:r>
      <w:r w:rsidR="00407C69" w:rsidRPr="3EE26897">
        <w:rPr>
          <w:rFonts w:ascii="Corbel" w:eastAsia="Corbel" w:hAnsi="Corbel" w:cs="Corbel"/>
          <w:b/>
          <w:bCs/>
          <w:sz w:val="24"/>
          <w:szCs w:val="24"/>
          <w:lang w:val="bs-Latn-BA"/>
        </w:rPr>
        <w:t xml:space="preserve">a prijavljenim mjestom boravka u </w:t>
      </w:r>
      <w:r w:rsidRPr="3EE26897">
        <w:rPr>
          <w:rFonts w:ascii="Corbel" w:eastAsia="Corbel" w:hAnsi="Corbel" w:cs="Corbel"/>
          <w:b/>
          <w:bCs/>
          <w:spacing w:val="-1"/>
          <w:sz w:val="24"/>
          <w:szCs w:val="24"/>
          <w:lang w:val="bs-Latn-BA"/>
        </w:rPr>
        <w:t>K</w:t>
      </w:r>
      <w:r w:rsidRPr="3EE26897">
        <w:rPr>
          <w:rFonts w:ascii="Corbel" w:eastAsia="Corbel" w:hAnsi="Corbel" w:cs="Corbel"/>
          <w:b/>
          <w:bCs/>
          <w:sz w:val="24"/>
          <w:szCs w:val="24"/>
          <w:lang w:val="bs-Latn-BA"/>
        </w:rPr>
        <w:t>anton</w:t>
      </w:r>
      <w:r w:rsidR="00407C69" w:rsidRPr="3EE26897">
        <w:rPr>
          <w:rFonts w:ascii="Corbel" w:eastAsia="Corbel" w:hAnsi="Corbel" w:cs="Corbel"/>
          <w:b/>
          <w:bCs/>
          <w:sz w:val="24"/>
          <w:szCs w:val="24"/>
          <w:lang w:val="bs-Latn-BA"/>
        </w:rPr>
        <w:t>u</w:t>
      </w:r>
      <w:r w:rsidRPr="3EE26897">
        <w:rPr>
          <w:rFonts w:ascii="Corbel" w:eastAsia="Corbel" w:hAnsi="Corbel" w:cs="Corbel"/>
          <w:b/>
          <w:bCs/>
          <w:spacing w:val="2"/>
          <w:sz w:val="24"/>
          <w:szCs w:val="24"/>
          <w:lang w:val="bs-Latn-BA"/>
        </w:rPr>
        <w:t xml:space="preserve"> </w:t>
      </w:r>
      <w:r w:rsidRPr="3EE26897">
        <w:rPr>
          <w:rFonts w:ascii="Corbel" w:eastAsia="Corbel" w:hAnsi="Corbel" w:cs="Corbel"/>
          <w:b/>
          <w:bCs/>
          <w:sz w:val="24"/>
          <w:szCs w:val="24"/>
          <w:lang w:val="bs-Latn-BA"/>
        </w:rPr>
        <w:t>Saraj</w:t>
      </w:r>
      <w:r w:rsidRPr="3EE26897">
        <w:rPr>
          <w:rFonts w:ascii="Corbel" w:eastAsia="Corbel" w:hAnsi="Corbel" w:cs="Corbel"/>
          <w:b/>
          <w:bCs/>
          <w:spacing w:val="1"/>
          <w:sz w:val="24"/>
          <w:szCs w:val="24"/>
          <w:lang w:val="bs-Latn-BA"/>
        </w:rPr>
        <w:t>e</w:t>
      </w:r>
      <w:r w:rsidRPr="3EE26897">
        <w:rPr>
          <w:rFonts w:ascii="Corbel" w:eastAsia="Corbel" w:hAnsi="Corbel" w:cs="Corbel"/>
          <w:b/>
          <w:bCs/>
          <w:sz w:val="24"/>
          <w:szCs w:val="24"/>
          <w:lang w:val="bs-Latn-BA"/>
        </w:rPr>
        <w:t>v</w:t>
      </w:r>
      <w:r w:rsidRPr="3EE26897">
        <w:rPr>
          <w:rFonts w:ascii="Corbel" w:eastAsia="Corbel" w:hAnsi="Corbel" w:cs="Corbel"/>
          <w:b/>
          <w:bCs/>
          <w:spacing w:val="-1"/>
          <w:sz w:val="24"/>
          <w:szCs w:val="24"/>
          <w:lang w:val="bs-Latn-BA"/>
        </w:rPr>
        <w:t xml:space="preserve">o,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s nag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l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kom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na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v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iso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ko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obr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zo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vane</w:t>
      </w:r>
      <w:r w:rsidR="00407C69">
        <w:rPr>
          <w:rFonts w:ascii="Corbel" w:eastAsia="Corbel" w:hAnsi="Corbel" w:cs="Corbel"/>
          <w:sz w:val="24"/>
          <w:szCs w:val="24"/>
          <w:lang w:val="bs-Latn-BA"/>
        </w:rPr>
        <w:t xml:space="preserve"> mlade osobe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iz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b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la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ti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iro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nih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l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hni</w:t>
      </w:r>
      <w:r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>č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kih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au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k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umj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ičkih aka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emija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(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z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ajn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 mul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ime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ij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). 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čito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hra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br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ujemo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ud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z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avršnih 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>g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ina 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l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m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kog</w:t>
      </w:r>
      <w:r w:rsidRPr="00407C69">
        <w:rPr>
          <w:rFonts w:ascii="Corbel" w:eastAsia="Corbel" w:hAnsi="Corbel" w:cs="Corbel"/>
          <w:spacing w:val="-5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-5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>l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m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kog</w:t>
      </w:r>
      <w:r w:rsidRPr="00407C69">
        <w:rPr>
          <w:rFonts w:ascii="Corbel" w:eastAsia="Corbel" w:hAnsi="Corbel" w:cs="Corbel"/>
          <w:spacing w:val="-5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ud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ij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,</w:t>
      </w:r>
      <w:r w:rsidRPr="00407C69">
        <w:rPr>
          <w:rFonts w:ascii="Corbel" w:eastAsia="Corbel" w:hAnsi="Corbel" w:cs="Corbel"/>
          <w:spacing w:val="-6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b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pacing w:val="-4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koje</w:t>
      </w:r>
      <w:r w:rsidRPr="00407C69">
        <w:rPr>
          <w:rFonts w:ascii="Corbel" w:eastAsia="Corbel" w:hAnsi="Corbel" w:cs="Corbel"/>
          <w:spacing w:val="-5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</w:t>
      </w:r>
      <w:r w:rsidRPr="00407C69">
        <w:rPr>
          <w:rFonts w:ascii="Corbel" w:eastAsia="Corbel" w:hAnsi="Corbel" w:cs="Corbel"/>
          <w:spacing w:val="-4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pacing w:val="4"/>
          <w:sz w:val="24"/>
          <w:szCs w:val="24"/>
          <w:lang w:val="bs-Latn-BA"/>
        </w:rPr>
        <w:t>u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ij</w:t>
      </w:r>
      <w:r w:rsidRPr="00407C69">
        <w:rPr>
          <w:rFonts w:ascii="Corbel" w:eastAsia="Corbel" w:hAnsi="Corbel" w:cs="Corbel"/>
          <w:spacing w:val="-6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z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avrš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le</w:t>
      </w:r>
      <w:r w:rsidRPr="00407C69">
        <w:rPr>
          <w:rFonts w:ascii="Corbel" w:eastAsia="Corbel" w:hAnsi="Corbel" w:cs="Corbel"/>
          <w:spacing w:val="-5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</w:t>
      </w:r>
      <w:r w:rsidRPr="00407C69">
        <w:rPr>
          <w:rFonts w:ascii="Corbel" w:eastAsia="Corbel" w:hAnsi="Corbel" w:cs="Corbel"/>
          <w:spacing w:val="-4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h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nih</w:t>
      </w:r>
      <w:r w:rsidRPr="00407C69">
        <w:rPr>
          <w:rFonts w:ascii="Corbel" w:eastAsia="Corbel" w:hAnsi="Corbel" w:cs="Corbel"/>
          <w:spacing w:val="-5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3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-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5</w:t>
      </w:r>
      <w:r w:rsidRPr="00407C69">
        <w:rPr>
          <w:rFonts w:ascii="Corbel" w:eastAsia="Corbel" w:hAnsi="Corbel" w:cs="Corbel"/>
          <w:spacing w:val="-5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g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ina te</w:t>
      </w:r>
      <w:r w:rsidRPr="00407C69">
        <w:rPr>
          <w:rFonts w:ascii="Corbel" w:eastAsia="Corbel" w:hAnsi="Corbel" w:cs="Corbel"/>
          <w:spacing w:val="6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ve</w:t>
      </w:r>
      <w:r w:rsidRPr="00407C69">
        <w:rPr>
          <w:rFonts w:ascii="Corbel" w:eastAsia="Corbel" w:hAnsi="Corbel" w:cs="Corbel"/>
          <w:spacing w:val="5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</w:t>
      </w:r>
      <w:r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>g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pacing w:val="5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oso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b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pacing w:val="5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koje</w:t>
      </w:r>
      <w:r w:rsidRPr="00407C69">
        <w:rPr>
          <w:rFonts w:ascii="Corbel" w:eastAsia="Corbel" w:hAnsi="Corbel" w:cs="Corbel"/>
          <w:spacing w:val="5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ma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tr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aju</w:t>
      </w:r>
      <w:r w:rsidRPr="00407C69">
        <w:rPr>
          <w:rFonts w:ascii="Corbel" w:eastAsia="Corbel" w:hAnsi="Corbel" w:cs="Corbel"/>
          <w:spacing w:val="5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pacing w:val="5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</w:t>
      </w:r>
      <w:r w:rsidRPr="00407C69">
        <w:rPr>
          <w:rFonts w:ascii="Corbel" w:eastAsia="Corbel" w:hAnsi="Corbel" w:cs="Corbel"/>
          <w:spacing w:val="5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</w:t>
      </w:r>
      <w:r w:rsidRPr="00407C69">
        <w:rPr>
          <w:rFonts w:ascii="Corbel" w:eastAsia="Corbel" w:hAnsi="Corbel" w:cs="Corbel"/>
          <w:spacing w:val="5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ta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ju us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je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š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no</w:t>
      </w:r>
      <w:r w:rsidRPr="00407C69">
        <w:rPr>
          <w:rFonts w:ascii="Corbel" w:eastAsia="Corbel" w:hAnsi="Corbel" w:cs="Corbel"/>
          <w:spacing w:val="5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k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4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b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z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nis</w:t>
      </w:r>
      <w:r w:rsidRPr="00407C69">
        <w:rPr>
          <w:rFonts w:ascii="Corbel" w:eastAsia="Corbel" w:hAnsi="Corbel" w:cs="Corbel"/>
          <w:spacing w:val="4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</w:t>
      </w:r>
      <w:r w:rsidRPr="00407C69">
        <w:rPr>
          <w:rFonts w:ascii="Corbel" w:eastAsia="Corbel" w:hAnsi="Corbel" w:cs="Corbel"/>
          <w:spacing w:val="5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b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la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tima</w:t>
      </w:r>
      <w:r w:rsidRPr="00407C69">
        <w:rPr>
          <w:rFonts w:ascii="Corbel" w:eastAsia="Corbel" w:hAnsi="Corbel" w:cs="Corbel"/>
          <w:spacing w:val="5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CT</w:t>
      </w:r>
      <w:r w:rsidRPr="00407C69">
        <w:rPr>
          <w:rFonts w:ascii="Corbel" w:eastAsia="Corbel" w:hAnsi="Corbel" w:cs="Corbel"/>
          <w:spacing w:val="6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 k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ea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v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nih</w:t>
      </w:r>
      <w:r w:rsidRPr="00407C69">
        <w:rPr>
          <w:rFonts w:ascii="Corbel" w:eastAsia="Corbel" w:hAnsi="Corbel" w:cs="Corbel"/>
          <w:spacing w:val="-3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ust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ija</w:t>
      </w:r>
      <w:r w:rsidRPr="00407C69">
        <w:rPr>
          <w:rFonts w:ascii="Corbel" w:eastAsia="Corbel" w:hAnsi="Corbel" w:cs="Corbel"/>
          <w:spacing w:val="-6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te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 xml:space="preserve"> </w:t>
      </w:r>
      <w:r w:rsid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 xml:space="preserve">koje su spremne </w:t>
      </w:r>
      <w:r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>u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č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tvo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v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ati </w:t>
      </w:r>
      <w:r w:rsidR="00407C69">
        <w:rPr>
          <w:rFonts w:ascii="Corbel" w:eastAsia="Corbel" w:hAnsi="Corbel" w:cs="Corbel"/>
          <w:sz w:val="24"/>
          <w:szCs w:val="24"/>
          <w:lang w:val="bs-Latn-BA"/>
        </w:rPr>
        <w:t xml:space="preserve">u finansiranju svog biznisa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v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l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ti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im</w:t>
      </w:r>
      <w:r w:rsidRPr="00407C69">
        <w:rPr>
          <w:rFonts w:ascii="Corbel" w:eastAsia="Corbel" w:hAnsi="Corbel" w:cs="Corbel"/>
          <w:spacing w:val="-3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tvima</w:t>
      </w:r>
      <w:r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pacing w:val="-3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5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0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%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pacing w:val="-4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z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no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koji</w:t>
      </w:r>
      <w:r w:rsidRPr="00407C69">
        <w:rPr>
          <w:rFonts w:ascii="Corbel" w:eastAsia="Corbel" w:hAnsi="Corbel" w:cs="Corbel"/>
          <w:spacing w:val="-3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b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pacing w:val="-4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ž</w:t>
      </w:r>
      <w:r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n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je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k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ta u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fo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mi b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pacing w:val="-3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vra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ne</w:t>
      </w:r>
      <w:r w:rsidRPr="00407C69">
        <w:rPr>
          <w:rFonts w:ascii="Corbel" w:eastAsia="Corbel" w:hAnsi="Corbel" w:cs="Corbel"/>
          <w:spacing w:val="3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finan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ij</w:t>
      </w:r>
      <w:r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ke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rš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k</w:t>
      </w:r>
      <w:r w:rsidRPr="00407C69">
        <w:rPr>
          <w:rFonts w:ascii="Corbel" w:eastAsia="Corbel" w:hAnsi="Corbel" w:cs="Corbel"/>
          <w:spacing w:val="3"/>
          <w:sz w:val="24"/>
          <w:szCs w:val="24"/>
          <w:lang w:val="bs-Latn-BA"/>
        </w:rPr>
        <w:t>e</w:t>
      </w:r>
      <w:r w:rsidRPr="3EE26897">
        <w:rPr>
          <w:rFonts w:ascii="Corbel" w:eastAsia="Corbel" w:hAnsi="Corbel" w:cs="Corbel"/>
          <w:b/>
          <w:bCs/>
          <w:sz w:val="24"/>
          <w:szCs w:val="24"/>
          <w:lang w:val="bs-Latn-BA"/>
        </w:rPr>
        <w:t>.</w:t>
      </w:r>
    </w:p>
    <w:p w14:paraId="7971641B" w14:textId="77777777" w:rsidR="00A67699" w:rsidRPr="00407C69" w:rsidRDefault="00A67699">
      <w:pPr>
        <w:spacing w:before="3" w:line="240" w:lineRule="exact"/>
        <w:rPr>
          <w:sz w:val="24"/>
          <w:szCs w:val="24"/>
          <w:lang w:val="bs-Latn-BA"/>
        </w:rPr>
      </w:pPr>
    </w:p>
    <w:p w14:paraId="0E1A4AA9" w14:textId="684666E9" w:rsidR="00A67699" w:rsidRPr="00407C69" w:rsidRDefault="00E77C0C" w:rsidP="00745F77">
      <w:pPr>
        <w:ind w:right="96"/>
        <w:jc w:val="both"/>
        <w:rPr>
          <w:rFonts w:ascii="Corbel" w:eastAsia="Corbel" w:hAnsi="Corbel" w:cs="Corbel"/>
          <w:sz w:val="24"/>
          <w:szCs w:val="24"/>
          <w:lang w:val="bs-Latn-BA"/>
        </w:rPr>
      </w:pPr>
      <w:r w:rsidRPr="00407C69">
        <w:rPr>
          <w:rFonts w:ascii="Corbel" w:eastAsia="Corbel" w:hAnsi="Corbel" w:cs="Corbel"/>
          <w:b/>
          <w:sz w:val="24"/>
          <w:szCs w:val="24"/>
          <w:u w:val="single" w:color="000000"/>
          <w:lang w:val="bs-Latn-BA"/>
        </w:rPr>
        <w:t>Sadržaj programa podrške</w:t>
      </w:r>
    </w:p>
    <w:p w14:paraId="21AEE9C6" w14:textId="77777777" w:rsidR="00A67699" w:rsidRPr="00407C69" w:rsidRDefault="00A67699">
      <w:pPr>
        <w:spacing w:before="17" w:line="240" w:lineRule="exact"/>
        <w:rPr>
          <w:sz w:val="24"/>
          <w:szCs w:val="24"/>
          <w:lang w:val="bs-Latn-BA"/>
        </w:rPr>
      </w:pPr>
    </w:p>
    <w:p w14:paraId="4E4B0322" w14:textId="77777777" w:rsidR="00A67699" w:rsidRPr="00407C69" w:rsidRDefault="00BD5737" w:rsidP="00745F77">
      <w:pPr>
        <w:spacing w:before="10"/>
        <w:rPr>
          <w:rFonts w:ascii="Corbel" w:eastAsia="Corbel" w:hAnsi="Corbel" w:cs="Corbel"/>
          <w:sz w:val="24"/>
          <w:szCs w:val="24"/>
          <w:lang w:val="bs-Latn-BA"/>
        </w:rPr>
      </w:pPr>
      <w:r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g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am p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dr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š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ke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>ć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e 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u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č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es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nicima staviti na 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>l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aganje:</w:t>
      </w:r>
    </w:p>
    <w:p w14:paraId="2EC3FDA7" w14:textId="77777777" w:rsidR="00A67699" w:rsidRPr="00407C69" w:rsidRDefault="00A67699">
      <w:pPr>
        <w:spacing w:before="10" w:line="180" w:lineRule="exact"/>
        <w:rPr>
          <w:sz w:val="18"/>
          <w:szCs w:val="18"/>
          <w:lang w:val="bs-Latn-BA"/>
        </w:rPr>
      </w:pPr>
    </w:p>
    <w:p w14:paraId="2FE6C264" w14:textId="64B7FAFA" w:rsidR="00A67699" w:rsidRPr="00745F77" w:rsidRDefault="00BD5737" w:rsidP="00A73C5B">
      <w:pPr>
        <w:pStyle w:val="ListParagraph"/>
        <w:numPr>
          <w:ilvl w:val="0"/>
          <w:numId w:val="3"/>
        </w:numPr>
        <w:spacing w:line="259" w:lineRule="auto"/>
        <w:ind w:left="426" w:right="96"/>
        <w:jc w:val="both"/>
        <w:rPr>
          <w:rFonts w:ascii="Corbel" w:eastAsia="Corbel" w:hAnsi="Corbel" w:cs="Corbel"/>
          <w:sz w:val="24"/>
          <w:szCs w:val="24"/>
          <w:lang w:val="bs-Latn-BA"/>
        </w:rPr>
      </w:pPr>
      <w:r w:rsidRPr="00745F77">
        <w:rPr>
          <w:rFonts w:ascii="Corbel" w:eastAsia="Corbel" w:hAnsi="Corbel" w:cs="Corbel"/>
          <w:sz w:val="24"/>
          <w:szCs w:val="24"/>
          <w:lang w:val="bs-Latn-BA"/>
        </w:rPr>
        <w:t>O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b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u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k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u</w:t>
      </w:r>
      <w:r w:rsidRPr="00745F77">
        <w:rPr>
          <w:rFonts w:ascii="Corbel" w:eastAsia="Corbel" w:hAnsi="Corbel" w:cs="Corbel"/>
          <w:spacing w:val="24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u</w:t>
      </w:r>
      <w:r w:rsidRPr="00745F77">
        <w:rPr>
          <w:rFonts w:ascii="Corbel" w:eastAsia="Corbel" w:hAnsi="Corbel" w:cs="Corbel"/>
          <w:spacing w:val="24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a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z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v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ju</w:t>
      </w:r>
      <w:r w:rsidRPr="00745F77">
        <w:rPr>
          <w:rFonts w:ascii="Corbel" w:eastAsia="Corbel" w:hAnsi="Corbel" w:cs="Corbel"/>
          <w:spacing w:val="24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os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l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745F77">
        <w:rPr>
          <w:rFonts w:ascii="Corbel" w:eastAsia="Corbel" w:hAnsi="Corbel" w:cs="Corbel"/>
          <w:spacing w:val="2"/>
          <w:sz w:val="24"/>
          <w:szCs w:val="24"/>
          <w:lang w:val="bs-Latn-BA"/>
        </w:rPr>
        <w:t>v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nog</w:t>
      </w:r>
      <w:r w:rsidRPr="00745F77">
        <w:rPr>
          <w:rFonts w:ascii="Corbel" w:eastAsia="Corbel" w:hAnsi="Corbel" w:cs="Corbel"/>
          <w:spacing w:val="23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mod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e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la</w:t>
      </w:r>
      <w:r w:rsidRPr="00745F77">
        <w:rPr>
          <w:rFonts w:ascii="Corbel" w:eastAsia="Corbel" w:hAnsi="Corbel" w:cs="Corbel"/>
          <w:spacing w:val="23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ema</w:t>
      </w:r>
      <w:r w:rsidRPr="00745F77">
        <w:rPr>
          <w:rFonts w:ascii="Corbel" w:eastAsia="Corbel" w:hAnsi="Corbel" w:cs="Corbel"/>
          <w:spacing w:val="25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SIYB</w:t>
      </w:r>
      <w:r w:rsidRPr="00745F77">
        <w:rPr>
          <w:rFonts w:ascii="Corbel" w:eastAsia="Corbel" w:hAnsi="Corbel" w:cs="Corbel"/>
          <w:spacing w:val="23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me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t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l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g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i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ji</w:t>
      </w:r>
      <w:r w:rsidRPr="00745F77">
        <w:rPr>
          <w:rFonts w:ascii="Corbel" w:eastAsia="Corbel" w:hAnsi="Corbel" w:cs="Corbel"/>
          <w:spacing w:val="23"/>
          <w:sz w:val="24"/>
          <w:szCs w:val="24"/>
          <w:lang w:val="bs-Latn-BA"/>
        </w:rPr>
        <w:t xml:space="preserve"> </w:t>
      </w:r>
      <w:r w:rsidR="00686481">
        <w:rPr>
          <w:rFonts w:ascii="Corbel" w:eastAsia="Corbel" w:hAnsi="Corbel" w:cs="Corbel"/>
          <w:spacing w:val="23"/>
          <w:sz w:val="24"/>
          <w:szCs w:val="24"/>
          <w:lang w:val="bs-Latn-BA"/>
        </w:rPr>
        <w:t>(</w:t>
      </w:r>
      <w:r w:rsidRPr="001C60E6">
        <w:rPr>
          <w:rFonts w:ascii="Corbel" w:eastAsia="Corbel" w:hAnsi="Corbel" w:cs="Corbel"/>
          <w:i/>
          <w:iCs/>
          <w:spacing w:val="2"/>
          <w:sz w:val="24"/>
          <w:szCs w:val="24"/>
          <w:lang w:val="bs-Latn-BA"/>
        </w:rPr>
        <w:t>P</w:t>
      </w:r>
      <w:r w:rsidRPr="001C60E6">
        <w:rPr>
          <w:rFonts w:ascii="Corbel" w:eastAsia="Corbel" w:hAnsi="Corbel" w:cs="Corbel"/>
          <w:i/>
          <w:iCs/>
          <w:spacing w:val="-1"/>
          <w:sz w:val="24"/>
          <w:szCs w:val="24"/>
          <w:lang w:val="bs-Latn-BA"/>
        </w:rPr>
        <w:t>o</w:t>
      </w:r>
      <w:r w:rsidRPr="001C60E6">
        <w:rPr>
          <w:rFonts w:ascii="Corbel" w:eastAsia="Corbel" w:hAnsi="Corbel" w:cs="Corbel"/>
          <w:i/>
          <w:iCs/>
          <w:sz w:val="24"/>
          <w:szCs w:val="24"/>
          <w:lang w:val="bs-Latn-BA"/>
        </w:rPr>
        <w:t>k</w:t>
      </w:r>
      <w:r w:rsidRPr="001C60E6">
        <w:rPr>
          <w:rFonts w:ascii="Corbel" w:eastAsia="Corbel" w:hAnsi="Corbel" w:cs="Corbel"/>
          <w:i/>
          <w:iCs/>
          <w:spacing w:val="2"/>
          <w:sz w:val="24"/>
          <w:szCs w:val="24"/>
          <w:lang w:val="bs-Latn-BA"/>
        </w:rPr>
        <w:t>r</w:t>
      </w:r>
      <w:r w:rsidRPr="001C60E6">
        <w:rPr>
          <w:rFonts w:ascii="Corbel" w:eastAsia="Corbel" w:hAnsi="Corbel" w:cs="Corbel"/>
          <w:i/>
          <w:iCs/>
          <w:sz w:val="24"/>
          <w:szCs w:val="24"/>
          <w:lang w:val="bs-Latn-BA"/>
        </w:rPr>
        <w:t>e</w:t>
      </w:r>
      <w:r w:rsidRPr="001C60E6">
        <w:rPr>
          <w:rFonts w:ascii="Corbel" w:eastAsia="Corbel" w:hAnsi="Corbel" w:cs="Corbel"/>
          <w:i/>
          <w:iCs/>
          <w:spacing w:val="1"/>
          <w:sz w:val="24"/>
          <w:szCs w:val="24"/>
          <w:lang w:val="bs-Latn-BA"/>
        </w:rPr>
        <w:t>n</w:t>
      </w:r>
      <w:r w:rsidRPr="001C60E6">
        <w:rPr>
          <w:rFonts w:ascii="Corbel" w:eastAsia="Corbel" w:hAnsi="Corbel" w:cs="Corbel"/>
          <w:i/>
          <w:iCs/>
          <w:sz w:val="24"/>
          <w:szCs w:val="24"/>
          <w:lang w:val="bs-Latn-BA"/>
        </w:rPr>
        <w:t>i</w:t>
      </w:r>
      <w:r w:rsidRPr="001C60E6">
        <w:rPr>
          <w:rFonts w:ascii="Corbel" w:eastAsia="Corbel" w:hAnsi="Corbel" w:cs="Corbel"/>
          <w:i/>
          <w:iCs/>
          <w:spacing w:val="23"/>
          <w:sz w:val="24"/>
          <w:szCs w:val="24"/>
          <w:lang w:val="bs-Latn-BA"/>
        </w:rPr>
        <w:t xml:space="preserve"> </w:t>
      </w:r>
      <w:r w:rsidRPr="001C60E6">
        <w:rPr>
          <w:rFonts w:ascii="Corbel" w:eastAsia="Corbel" w:hAnsi="Corbel" w:cs="Corbel"/>
          <w:i/>
          <w:iCs/>
          <w:sz w:val="24"/>
          <w:szCs w:val="24"/>
          <w:lang w:val="bs-Latn-BA"/>
        </w:rPr>
        <w:t>i</w:t>
      </w:r>
      <w:r w:rsidRPr="001C60E6">
        <w:rPr>
          <w:rFonts w:ascii="Corbel" w:eastAsia="Corbel" w:hAnsi="Corbel" w:cs="Corbel"/>
          <w:i/>
          <w:iCs/>
          <w:spacing w:val="23"/>
          <w:sz w:val="24"/>
          <w:szCs w:val="24"/>
          <w:lang w:val="bs-Latn-BA"/>
        </w:rPr>
        <w:t xml:space="preserve"> </w:t>
      </w:r>
      <w:r w:rsidRPr="001C60E6">
        <w:rPr>
          <w:rFonts w:ascii="Corbel" w:eastAsia="Corbel" w:hAnsi="Corbel" w:cs="Corbel"/>
          <w:i/>
          <w:iCs/>
          <w:sz w:val="24"/>
          <w:szCs w:val="24"/>
          <w:lang w:val="bs-Latn-BA"/>
        </w:rPr>
        <w:t>u</w:t>
      </w:r>
      <w:r w:rsidRPr="001C60E6">
        <w:rPr>
          <w:rFonts w:ascii="Corbel" w:eastAsia="Corbel" w:hAnsi="Corbel" w:cs="Corbel"/>
          <w:i/>
          <w:iCs/>
          <w:spacing w:val="1"/>
          <w:sz w:val="24"/>
          <w:szCs w:val="24"/>
          <w:lang w:val="bs-Latn-BA"/>
        </w:rPr>
        <w:t>n</w:t>
      </w:r>
      <w:r w:rsidRPr="001C60E6">
        <w:rPr>
          <w:rFonts w:ascii="Corbel" w:eastAsia="Corbel" w:hAnsi="Corbel" w:cs="Corbel"/>
          <w:i/>
          <w:iCs/>
          <w:sz w:val="24"/>
          <w:szCs w:val="24"/>
          <w:lang w:val="bs-Latn-BA"/>
        </w:rPr>
        <w:t>ap</w:t>
      </w:r>
      <w:r w:rsidRPr="001C60E6">
        <w:rPr>
          <w:rFonts w:ascii="Corbel" w:eastAsia="Corbel" w:hAnsi="Corbel" w:cs="Corbel"/>
          <w:i/>
          <w:iCs/>
          <w:spacing w:val="1"/>
          <w:sz w:val="24"/>
          <w:szCs w:val="24"/>
          <w:lang w:val="bs-Latn-BA"/>
        </w:rPr>
        <w:t>r</w:t>
      </w:r>
      <w:r w:rsidRPr="001C60E6">
        <w:rPr>
          <w:rFonts w:ascii="Corbel" w:eastAsia="Corbel" w:hAnsi="Corbel" w:cs="Corbel"/>
          <w:i/>
          <w:iCs/>
          <w:sz w:val="24"/>
          <w:szCs w:val="24"/>
          <w:lang w:val="bs-Latn-BA"/>
        </w:rPr>
        <w:t>ije</w:t>
      </w:r>
      <w:r w:rsidRPr="001C60E6">
        <w:rPr>
          <w:rFonts w:ascii="Corbel" w:eastAsia="Corbel" w:hAnsi="Corbel" w:cs="Corbel"/>
          <w:i/>
          <w:iCs/>
          <w:spacing w:val="1"/>
          <w:sz w:val="24"/>
          <w:szCs w:val="24"/>
          <w:lang w:val="bs-Latn-BA"/>
        </w:rPr>
        <w:t>d</w:t>
      </w:r>
      <w:r w:rsidRPr="001C60E6">
        <w:rPr>
          <w:rFonts w:ascii="Corbel" w:eastAsia="Corbel" w:hAnsi="Corbel" w:cs="Corbel"/>
          <w:i/>
          <w:iCs/>
          <w:sz w:val="24"/>
          <w:szCs w:val="24"/>
          <w:lang w:val="bs-Latn-BA"/>
        </w:rPr>
        <w:t xml:space="preserve">i </w:t>
      </w:r>
      <w:r w:rsidRPr="001C60E6">
        <w:rPr>
          <w:rFonts w:ascii="Corbel" w:eastAsia="Corbel" w:hAnsi="Corbel" w:cs="Corbel"/>
          <w:i/>
          <w:iCs/>
          <w:spacing w:val="-1"/>
          <w:sz w:val="24"/>
          <w:szCs w:val="24"/>
          <w:lang w:val="bs-Latn-BA"/>
        </w:rPr>
        <w:t>s</w:t>
      </w:r>
      <w:r w:rsidRPr="001C60E6">
        <w:rPr>
          <w:rFonts w:ascii="Corbel" w:eastAsia="Corbel" w:hAnsi="Corbel" w:cs="Corbel"/>
          <w:i/>
          <w:iCs/>
          <w:sz w:val="24"/>
          <w:szCs w:val="24"/>
          <w:lang w:val="bs-Latn-BA"/>
        </w:rPr>
        <w:t>v</w:t>
      </w:r>
      <w:r w:rsidRPr="001C60E6">
        <w:rPr>
          <w:rFonts w:ascii="Corbel" w:eastAsia="Corbel" w:hAnsi="Corbel" w:cs="Corbel"/>
          <w:i/>
          <w:iCs/>
          <w:spacing w:val="-1"/>
          <w:sz w:val="24"/>
          <w:szCs w:val="24"/>
          <w:lang w:val="bs-Latn-BA"/>
        </w:rPr>
        <w:t>o</w:t>
      </w:r>
      <w:r w:rsidRPr="001C60E6">
        <w:rPr>
          <w:rFonts w:ascii="Corbel" w:eastAsia="Corbel" w:hAnsi="Corbel" w:cs="Corbel"/>
          <w:i/>
          <w:iCs/>
          <w:sz w:val="24"/>
          <w:szCs w:val="24"/>
          <w:lang w:val="bs-Latn-BA"/>
        </w:rPr>
        <w:t xml:space="preserve">j </w:t>
      </w:r>
      <w:r w:rsidRPr="001C60E6">
        <w:rPr>
          <w:rFonts w:ascii="Corbel" w:eastAsia="Corbel" w:hAnsi="Corbel" w:cs="Corbel"/>
          <w:i/>
          <w:iCs/>
          <w:spacing w:val="1"/>
          <w:sz w:val="24"/>
          <w:szCs w:val="24"/>
          <w:lang w:val="bs-Latn-BA"/>
        </w:rPr>
        <w:t>b</w:t>
      </w:r>
      <w:r w:rsidRPr="001C60E6">
        <w:rPr>
          <w:rFonts w:ascii="Corbel" w:eastAsia="Corbel" w:hAnsi="Corbel" w:cs="Corbel"/>
          <w:i/>
          <w:iCs/>
          <w:sz w:val="24"/>
          <w:szCs w:val="24"/>
          <w:lang w:val="bs-Latn-BA"/>
        </w:rPr>
        <w:t>i</w:t>
      </w:r>
      <w:r w:rsidRPr="001C60E6">
        <w:rPr>
          <w:rFonts w:ascii="Corbel" w:eastAsia="Corbel" w:hAnsi="Corbel" w:cs="Corbel"/>
          <w:i/>
          <w:iCs/>
          <w:spacing w:val="-2"/>
          <w:sz w:val="24"/>
          <w:szCs w:val="24"/>
          <w:lang w:val="bs-Latn-BA"/>
        </w:rPr>
        <w:t>z</w:t>
      </w:r>
      <w:r w:rsidRPr="001C60E6">
        <w:rPr>
          <w:rFonts w:ascii="Corbel" w:eastAsia="Corbel" w:hAnsi="Corbel" w:cs="Corbel"/>
          <w:i/>
          <w:iCs/>
          <w:sz w:val="24"/>
          <w:szCs w:val="24"/>
          <w:lang w:val="bs-Latn-BA"/>
        </w:rPr>
        <w:t>n</w:t>
      </w:r>
      <w:r w:rsidRPr="001C60E6">
        <w:rPr>
          <w:rFonts w:ascii="Corbel" w:eastAsia="Corbel" w:hAnsi="Corbel" w:cs="Corbel"/>
          <w:i/>
          <w:iCs/>
          <w:spacing w:val="2"/>
          <w:sz w:val="24"/>
          <w:szCs w:val="24"/>
          <w:lang w:val="bs-Latn-BA"/>
        </w:rPr>
        <w:t>i</w:t>
      </w:r>
      <w:r w:rsidRPr="001C60E6">
        <w:rPr>
          <w:rFonts w:ascii="Corbel" w:eastAsia="Corbel" w:hAnsi="Corbel" w:cs="Corbel"/>
          <w:i/>
          <w:iCs/>
          <w:spacing w:val="-1"/>
          <w:sz w:val="24"/>
          <w:szCs w:val="24"/>
          <w:lang w:val="bs-Latn-BA"/>
        </w:rPr>
        <w:t>s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)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i/>
          <w:sz w:val="24"/>
          <w:szCs w:val="24"/>
          <w:lang w:val="bs-Latn-BA"/>
        </w:rPr>
        <w:t>Me</w:t>
      </w:r>
      <w:r w:rsidRPr="00745F77">
        <w:rPr>
          <w:rFonts w:ascii="Corbel" w:eastAsia="Corbel" w:hAnsi="Corbel" w:cs="Corbel"/>
          <w:i/>
          <w:spacing w:val="-1"/>
          <w:sz w:val="24"/>
          <w:szCs w:val="24"/>
          <w:lang w:val="bs-Latn-BA"/>
        </w:rPr>
        <w:t>đ</w:t>
      </w:r>
      <w:r w:rsidRPr="00745F77">
        <w:rPr>
          <w:rFonts w:ascii="Corbel" w:eastAsia="Corbel" w:hAnsi="Corbel" w:cs="Corbel"/>
          <w:i/>
          <w:sz w:val="24"/>
          <w:szCs w:val="24"/>
          <w:lang w:val="bs-Latn-BA"/>
        </w:rPr>
        <w:t>u</w:t>
      </w:r>
      <w:r w:rsidRPr="00745F77">
        <w:rPr>
          <w:rFonts w:ascii="Corbel" w:eastAsia="Corbel" w:hAnsi="Corbel" w:cs="Corbel"/>
          <w:i/>
          <w:spacing w:val="1"/>
          <w:sz w:val="24"/>
          <w:szCs w:val="24"/>
          <w:lang w:val="bs-Latn-BA"/>
        </w:rPr>
        <w:t>na</w:t>
      </w:r>
      <w:r w:rsidRPr="00745F77">
        <w:rPr>
          <w:rFonts w:ascii="Corbel" w:eastAsia="Corbel" w:hAnsi="Corbel" w:cs="Corbel"/>
          <w:i/>
          <w:sz w:val="24"/>
          <w:szCs w:val="24"/>
          <w:lang w:val="bs-Latn-BA"/>
        </w:rPr>
        <w:t>rodne</w:t>
      </w:r>
      <w:r w:rsidRPr="00745F77">
        <w:rPr>
          <w:rFonts w:ascii="Corbel" w:eastAsia="Corbel" w:hAnsi="Corbel" w:cs="Corbel"/>
          <w:i/>
          <w:spacing w:val="1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i/>
          <w:sz w:val="24"/>
          <w:szCs w:val="24"/>
          <w:lang w:val="bs-Latn-BA"/>
        </w:rPr>
        <w:t>org</w:t>
      </w:r>
      <w:r w:rsidRPr="00745F77">
        <w:rPr>
          <w:rFonts w:ascii="Corbel" w:eastAsia="Corbel" w:hAnsi="Corbel" w:cs="Corbel"/>
          <w:i/>
          <w:spacing w:val="1"/>
          <w:sz w:val="24"/>
          <w:szCs w:val="24"/>
          <w:lang w:val="bs-Latn-BA"/>
        </w:rPr>
        <w:t>a</w:t>
      </w:r>
      <w:r w:rsidRPr="00745F77">
        <w:rPr>
          <w:rFonts w:ascii="Corbel" w:eastAsia="Corbel" w:hAnsi="Corbel" w:cs="Corbel"/>
          <w:i/>
          <w:sz w:val="24"/>
          <w:szCs w:val="24"/>
          <w:lang w:val="bs-Latn-BA"/>
        </w:rPr>
        <w:t>niz</w:t>
      </w:r>
      <w:r w:rsidRPr="00745F77">
        <w:rPr>
          <w:rFonts w:ascii="Corbel" w:eastAsia="Corbel" w:hAnsi="Corbel" w:cs="Corbel"/>
          <w:i/>
          <w:spacing w:val="1"/>
          <w:sz w:val="24"/>
          <w:szCs w:val="24"/>
          <w:lang w:val="bs-Latn-BA"/>
        </w:rPr>
        <w:t>a</w:t>
      </w:r>
      <w:r w:rsidRPr="00745F77">
        <w:rPr>
          <w:rFonts w:ascii="Corbel" w:eastAsia="Corbel" w:hAnsi="Corbel" w:cs="Corbel"/>
          <w:i/>
          <w:spacing w:val="-1"/>
          <w:sz w:val="24"/>
          <w:szCs w:val="24"/>
          <w:lang w:val="bs-Latn-BA"/>
        </w:rPr>
        <w:t>cij</w:t>
      </w:r>
      <w:r w:rsidRPr="00745F77">
        <w:rPr>
          <w:rFonts w:ascii="Corbel" w:eastAsia="Corbel" w:hAnsi="Corbel" w:cs="Corbel"/>
          <w:i/>
          <w:sz w:val="24"/>
          <w:szCs w:val="24"/>
          <w:lang w:val="bs-Latn-BA"/>
        </w:rPr>
        <w:t>e</w:t>
      </w:r>
      <w:r w:rsidRPr="00745F77">
        <w:rPr>
          <w:rFonts w:ascii="Corbel" w:eastAsia="Corbel" w:hAnsi="Corbel" w:cs="Corbel"/>
          <w:i/>
          <w:spacing w:val="1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i/>
          <w:sz w:val="24"/>
          <w:szCs w:val="24"/>
          <w:lang w:val="bs-Latn-BA"/>
        </w:rPr>
        <w:t>r</w:t>
      </w:r>
      <w:r w:rsidRPr="00745F77">
        <w:rPr>
          <w:rFonts w:ascii="Corbel" w:eastAsia="Corbel" w:hAnsi="Corbel" w:cs="Corbel"/>
          <w:i/>
          <w:spacing w:val="1"/>
          <w:sz w:val="24"/>
          <w:szCs w:val="24"/>
          <w:lang w:val="bs-Latn-BA"/>
        </w:rPr>
        <w:t>a</w:t>
      </w:r>
      <w:r w:rsidRPr="00745F77">
        <w:rPr>
          <w:rFonts w:ascii="Corbel" w:eastAsia="Corbel" w:hAnsi="Corbel" w:cs="Corbel"/>
          <w:i/>
          <w:spacing w:val="-1"/>
          <w:sz w:val="24"/>
          <w:szCs w:val="24"/>
          <w:lang w:val="bs-Latn-BA"/>
        </w:rPr>
        <w:t>d</w:t>
      </w:r>
      <w:r w:rsidRPr="00745F77">
        <w:rPr>
          <w:rFonts w:ascii="Corbel" w:eastAsia="Corbel" w:hAnsi="Corbel" w:cs="Corbel"/>
          <w:i/>
          <w:sz w:val="24"/>
          <w:szCs w:val="24"/>
          <w:lang w:val="bs-Latn-BA"/>
        </w:rPr>
        <w:t>a</w:t>
      </w:r>
      <w:r w:rsidRPr="00745F77">
        <w:rPr>
          <w:rFonts w:ascii="Corbel" w:eastAsia="Corbel" w:hAnsi="Corbel" w:cs="Corbel"/>
          <w:i/>
          <w:spacing w:val="1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i/>
          <w:sz w:val="24"/>
          <w:szCs w:val="24"/>
          <w:lang w:val="bs-Latn-BA"/>
        </w:rPr>
        <w:t>(I</w:t>
      </w:r>
      <w:r w:rsidRPr="00745F77">
        <w:rPr>
          <w:rFonts w:ascii="Corbel" w:eastAsia="Corbel" w:hAnsi="Corbel" w:cs="Corbel"/>
          <w:i/>
          <w:spacing w:val="-2"/>
          <w:sz w:val="24"/>
          <w:szCs w:val="24"/>
          <w:lang w:val="bs-Latn-BA"/>
        </w:rPr>
        <w:t>L</w:t>
      </w:r>
      <w:r w:rsidRPr="00745F77">
        <w:rPr>
          <w:rFonts w:ascii="Corbel" w:eastAsia="Corbel" w:hAnsi="Corbel" w:cs="Corbel"/>
          <w:i/>
          <w:sz w:val="24"/>
          <w:szCs w:val="24"/>
          <w:lang w:val="bs-Latn-BA"/>
        </w:rPr>
        <w:t>O),</w:t>
      </w:r>
    </w:p>
    <w:p w14:paraId="42BC3E2F" w14:textId="4D538AC7" w:rsidR="00A67699" w:rsidRPr="00745F77" w:rsidRDefault="001C60E6" w:rsidP="00A73C5B">
      <w:pPr>
        <w:pStyle w:val="ListParagraph"/>
        <w:numPr>
          <w:ilvl w:val="0"/>
          <w:numId w:val="3"/>
        </w:numPr>
        <w:spacing w:before="6"/>
        <w:ind w:left="426" w:right="96"/>
        <w:jc w:val="both"/>
        <w:rPr>
          <w:rFonts w:ascii="Corbel" w:eastAsia="Corbel" w:hAnsi="Corbel" w:cs="Corbel"/>
          <w:sz w:val="24"/>
          <w:szCs w:val="24"/>
          <w:lang w:val="bs-Latn-BA"/>
        </w:rPr>
      </w:pPr>
      <w:r>
        <w:rPr>
          <w:rFonts w:ascii="Corbel" w:eastAsia="Corbel" w:hAnsi="Corbel" w:cs="Corbel"/>
          <w:sz w:val="24"/>
          <w:szCs w:val="24"/>
          <w:lang w:val="bs-Latn-BA"/>
        </w:rPr>
        <w:t xml:space="preserve">Mentorsku podršku </w:t>
      </w:r>
      <w:r w:rsidR="00BD5737" w:rsidRPr="00745F77">
        <w:rPr>
          <w:rFonts w:ascii="Corbel" w:eastAsia="Corbel" w:hAnsi="Corbel" w:cs="Corbel"/>
          <w:sz w:val="24"/>
          <w:szCs w:val="24"/>
          <w:lang w:val="bs-Latn-BA"/>
        </w:rPr>
        <w:t xml:space="preserve">u </w:t>
      </w:r>
      <w:r w:rsidR="00636361">
        <w:rPr>
          <w:rFonts w:ascii="Corbel" w:eastAsia="Corbel" w:hAnsi="Corbel" w:cs="Corbel"/>
          <w:sz w:val="24"/>
          <w:szCs w:val="24"/>
          <w:lang w:val="bs-Latn-BA"/>
        </w:rPr>
        <w:t>izrad</w:t>
      </w:r>
      <w:r w:rsidR="004E3BF2">
        <w:rPr>
          <w:rFonts w:ascii="Corbel" w:eastAsia="Corbel" w:hAnsi="Corbel" w:cs="Corbel"/>
          <w:sz w:val="24"/>
          <w:szCs w:val="24"/>
          <w:lang w:val="bs-Latn-BA"/>
        </w:rPr>
        <w:t>i svih</w:t>
      </w:r>
      <w:r w:rsidR="00636361">
        <w:rPr>
          <w:rFonts w:ascii="Corbel" w:eastAsia="Corbel" w:hAnsi="Corbel" w:cs="Corbel"/>
          <w:sz w:val="24"/>
          <w:szCs w:val="24"/>
          <w:lang w:val="bs-Latn-BA"/>
        </w:rPr>
        <w:t xml:space="preserve"> elemenata poslovnog plana</w:t>
      </w:r>
      <w:r w:rsidR="00BD5737" w:rsidRPr="00745F77">
        <w:rPr>
          <w:rFonts w:ascii="Corbel" w:eastAsia="Corbel" w:hAnsi="Corbel" w:cs="Corbel"/>
          <w:sz w:val="24"/>
          <w:szCs w:val="24"/>
          <w:lang w:val="bs-Latn-BA"/>
        </w:rPr>
        <w:t>,</w:t>
      </w:r>
    </w:p>
    <w:p w14:paraId="383CA760" w14:textId="29F2F02E" w:rsidR="00A67699" w:rsidRPr="00745F77" w:rsidRDefault="00BD5737" w:rsidP="00A73C5B">
      <w:pPr>
        <w:pStyle w:val="ListParagraph"/>
        <w:numPr>
          <w:ilvl w:val="0"/>
          <w:numId w:val="3"/>
        </w:numPr>
        <w:spacing w:before="26" w:line="259" w:lineRule="auto"/>
        <w:ind w:left="426" w:right="96"/>
        <w:jc w:val="both"/>
        <w:rPr>
          <w:rFonts w:ascii="Corbel" w:eastAsia="Corbel" w:hAnsi="Corbel" w:cs="Corbel"/>
          <w:b/>
          <w:sz w:val="24"/>
          <w:szCs w:val="24"/>
          <w:lang w:val="bs-Latn-BA"/>
        </w:rPr>
      </w:pPr>
      <w:r w:rsidRPr="00745F77">
        <w:rPr>
          <w:rFonts w:ascii="Corbel" w:eastAsia="Corbel" w:hAnsi="Corbel" w:cs="Corbel"/>
          <w:sz w:val="24"/>
          <w:szCs w:val="24"/>
          <w:lang w:val="bs-Latn-BA"/>
        </w:rPr>
        <w:t>Be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vra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t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na</w:t>
      </w:r>
      <w:r w:rsidRPr="00745F77">
        <w:rPr>
          <w:rFonts w:ascii="Corbel" w:eastAsia="Corbel" w:hAnsi="Corbel" w:cs="Corbel"/>
          <w:spacing w:val="41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finan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ij</w:t>
      </w:r>
      <w:r w:rsidRPr="00745F77">
        <w:rPr>
          <w:rFonts w:ascii="Corbel" w:eastAsia="Corbel" w:hAnsi="Corbel" w:cs="Corbel"/>
          <w:spacing w:val="-2"/>
          <w:sz w:val="24"/>
          <w:szCs w:val="24"/>
          <w:lang w:val="bs-Latn-BA"/>
        </w:rPr>
        <w:t>s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ka</w:t>
      </w:r>
      <w:r w:rsidRPr="00745F77">
        <w:rPr>
          <w:rFonts w:ascii="Corbel" w:eastAsia="Corbel" w:hAnsi="Corbel" w:cs="Corbel"/>
          <w:spacing w:val="41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e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tva</w:t>
      </w:r>
      <w:r w:rsidRPr="00745F77">
        <w:rPr>
          <w:rFonts w:ascii="Corbel" w:eastAsia="Corbel" w:hAnsi="Corbel" w:cs="Corbel"/>
          <w:spacing w:val="41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u</w:t>
      </w:r>
      <w:r w:rsidRPr="00745F77">
        <w:rPr>
          <w:rFonts w:ascii="Corbel" w:eastAsia="Corbel" w:hAnsi="Corbel" w:cs="Corbel"/>
          <w:spacing w:val="41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745F77">
        <w:rPr>
          <w:rFonts w:ascii="Corbel" w:eastAsia="Corbel" w:hAnsi="Corbel" w:cs="Corbel"/>
          <w:spacing w:val="-2"/>
          <w:sz w:val="24"/>
          <w:szCs w:val="24"/>
          <w:lang w:val="bs-Latn-BA"/>
        </w:rPr>
        <w:t>z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no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u</w:t>
      </w:r>
      <w:r w:rsidRPr="00745F77">
        <w:rPr>
          <w:rFonts w:ascii="Corbel" w:eastAsia="Corbel" w:hAnsi="Corbel" w:cs="Corbel"/>
          <w:spacing w:val="41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d</w:t>
      </w:r>
      <w:r w:rsidRPr="00745F77">
        <w:rPr>
          <w:rFonts w:ascii="Corbel" w:eastAsia="Corbel" w:hAnsi="Corbel" w:cs="Corbel"/>
          <w:b/>
          <w:sz w:val="24"/>
          <w:szCs w:val="24"/>
          <w:lang w:val="bs-Latn-BA"/>
        </w:rPr>
        <w:t>o</w:t>
      </w:r>
      <w:r w:rsidRPr="00745F77">
        <w:rPr>
          <w:rFonts w:ascii="Corbel" w:eastAsia="Corbel" w:hAnsi="Corbel" w:cs="Corbel"/>
          <w:b/>
          <w:spacing w:val="40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b/>
          <w:spacing w:val="-2"/>
          <w:sz w:val="24"/>
          <w:szCs w:val="24"/>
          <w:lang w:val="bs-Latn-BA"/>
        </w:rPr>
        <w:t>1</w:t>
      </w:r>
      <w:r w:rsidRPr="00745F77">
        <w:rPr>
          <w:rFonts w:ascii="Corbel" w:eastAsia="Corbel" w:hAnsi="Corbel" w:cs="Corbel"/>
          <w:b/>
          <w:spacing w:val="-1"/>
          <w:sz w:val="24"/>
          <w:szCs w:val="24"/>
          <w:lang w:val="bs-Latn-BA"/>
        </w:rPr>
        <w:t>0.</w:t>
      </w:r>
      <w:r w:rsidRPr="00745F77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0</w:t>
      </w:r>
      <w:r w:rsidRPr="00745F77">
        <w:rPr>
          <w:rFonts w:ascii="Corbel" w:eastAsia="Corbel" w:hAnsi="Corbel" w:cs="Corbel"/>
          <w:b/>
          <w:spacing w:val="-1"/>
          <w:sz w:val="24"/>
          <w:szCs w:val="24"/>
          <w:lang w:val="bs-Latn-BA"/>
        </w:rPr>
        <w:t>0</w:t>
      </w:r>
      <w:r w:rsidRPr="00745F77">
        <w:rPr>
          <w:rFonts w:ascii="Corbel" w:eastAsia="Corbel" w:hAnsi="Corbel" w:cs="Corbel"/>
          <w:b/>
          <w:sz w:val="24"/>
          <w:szCs w:val="24"/>
          <w:lang w:val="bs-Latn-BA"/>
        </w:rPr>
        <w:t>0</w:t>
      </w:r>
      <w:r w:rsidRPr="00745F77">
        <w:rPr>
          <w:rFonts w:ascii="Corbel" w:eastAsia="Corbel" w:hAnsi="Corbel" w:cs="Corbel"/>
          <w:b/>
          <w:spacing w:val="40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K</w:t>
      </w:r>
      <w:r w:rsidRPr="00745F77">
        <w:rPr>
          <w:rFonts w:ascii="Corbel" w:eastAsia="Corbel" w:hAnsi="Corbel" w:cs="Corbel"/>
          <w:b/>
          <w:sz w:val="24"/>
          <w:szCs w:val="24"/>
          <w:lang w:val="bs-Latn-BA"/>
        </w:rPr>
        <w:t>M</w:t>
      </w:r>
      <w:r w:rsidRPr="00745F77">
        <w:rPr>
          <w:rFonts w:ascii="Corbel" w:eastAsia="Corbel" w:hAnsi="Corbel" w:cs="Corbel"/>
          <w:b/>
          <w:spacing w:val="45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b/>
          <w:sz w:val="24"/>
          <w:szCs w:val="24"/>
          <w:lang w:val="bs-Latn-BA"/>
        </w:rPr>
        <w:t>po</w:t>
      </w:r>
      <w:r w:rsidRPr="00745F77">
        <w:rPr>
          <w:rFonts w:ascii="Corbel" w:eastAsia="Corbel" w:hAnsi="Corbel" w:cs="Corbel"/>
          <w:b/>
          <w:spacing w:val="40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b</w:t>
      </w:r>
      <w:r w:rsidRPr="00745F77">
        <w:rPr>
          <w:rFonts w:ascii="Corbel" w:eastAsia="Corbel" w:hAnsi="Corbel" w:cs="Corbel"/>
          <w:b/>
          <w:sz w:val="24"/>
          <w:szCs w:val="24"/>
          <w:lang w:val="bs-Latn-BA"/>
        </w:rPr>
        <w:t>i</w:t>
      </w:r>
      <w:r w:rsidRPr="00745F77">
        <w:rPr>
          <w:rFonts w:ascii="Corbel" w:eastAsia="Corbel" w:hAnsi="Corbel" w:cs="Corbel"/>
          <w:b/>
          <w:spacing w:val="-2"/>
          <w:sz w:val="24"/>
          <w:szCs w:val="24"/>
          <w:lang w:val="bs-Latn-BA"/>
        </w:rPr>
        <w:t>z</w:t>
      </w:r>
      <w:r w:rsidRPr="00745F77">
        <w:rPr>
          <w:rFonts w:ascii="Corbel" w:eastAsia="Corbel" w:hAnsi="Corbel" w:cs="Corbel"/>
          <w:b/>
          <w:sz w:val="24"/>
          <w:szCs w:val="24"/>
          <w:lang w:val="bs-Latn-BA"/>
        </w:rPr>
        <w:t>ni</w:t>
      </w:r>
      <w:r w:rsidRPr="00745F77">
        <w:rPr>
          <w:rFonts w:ascii="Corbel" w:eastAsia="Corbel" w:hAnsi="Corbel" w:cs="Corbel"/>
          <w:b/>
          <w:spacing w:val="-1"/>
          <w:sz w:val="24"/>
          <w:szCs w:val="24"/>
          <w:lang w:val="bs-Latn-BA"/>
        </w:rPr>
        <w:t>s</w:t>
      </w:r>
      <w:r w:rsidRPr="00745F77">
        <w:rPr>
          <w:rFonts w:ascii="Corbel" w:eastAsia="Corbel" w:hAnsi="Corbel" w:cs="Corbel"/>
          <w:b/>
          <w:sz w:val="24"/>
          <w:szCs w:val="24"/>
          <w:lang w:val="bs-Latn-BA"/>
        </w:rPr>
        <w:t>u</w:t>
      </w:r>
      <w:r w:rsidRPr="00745F77">
        <w:rPr>
          <w:rFonts w:ascii="Corbel" w:eastAsia="Corbel" w:hAnsi="Corbel" w:cs="Corbel"/>
          <w:b/>
          <w:spacing w:val="42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b/>
          <w:sz w:val="24"/>
          <w:szCs w:val="24"/>
          <w:lang w:val="bs-Latn-BA"/>
        </w:rPr>
        <w:t>(</w:t>
      </w:r>
      <w:r w:rsidRPr="00745F77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z</w:t>
      </w:r>
      <w:r w:rsidRPr="00745F77">
        <w:rPr>
          <w:rFonts w:ascii="Corbel" w:eastAsia="Corbel" w:hAnsi="Corbel" w:cs="Corbel"/>
          <w:b/>
          <w:sz w:val="24"/>
          <w:szCs w:val="24"/>
          <w:lang w:val="bs-Latn-BA"/>
        </w:rPr>
        <w:t>a</w:t>
      </w:r>
      <w:r w:rsidRPr="00745F77">
        <w:rPr>
          <w:rFonts w:ascii="Corbel" w:eastAsia="Corbel" w:hAnsi="Corbel" w:cs="Corbel"/>
          <w:b/>
          <w:spacing w:val="41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b/>
          <w:sz w:val="24"/>
          <w:szCs w:val="24"/>
          <w:lang w:val="bs-Latn-BA"/>
        </w:rPr>
        <w:t>p</w:t>
      </w:r>
      <w:r w:rsidRPr="00745F77">
        <w:rPr>
          <w:rFonts w:ascii="Corbel" w:eastAsia="Corbel" w:hAnsi="Corbel" w:cs="Corbel"/>
          <w:b/>
          <w:spacing w:val="-1"/>
          <w:sz w:val="24"/>
          <w:szCs w:val="24"/>
          <w:lang w:val="bs-Latn-BA"/>
        </w:rPr>
        <w:t>oz</w:t>
      </w:r>
      <w:r w:rsidRPr="00745F77">
        <w:rPr>
          <w:rFonts w:ascii="Corbel" w:eastAsia="Corbel" w:hAnsi="Corbel" w:cs="Corbel"/>
          <w:b/>
          <w:sz w:val="24"/>
          <w:szCs w:val="24"/>
          <w:lang w:val="bs-Latn-BA"/>
        </w:rPr>
        <w:t>iti</w:t>
      </w:r>
      <w:r w:rsidRPr="00745F77">
        <w:rPr>
          <w:rFonts w:ascii="Corbel" w:eastAsia="Corbel" w:hAnsi="Corbel" w:cs="Corbel"/>
          <w:b/>
          <w:spacing w:val="-1"/>
          <w:sz w:val="24"/>
          <w:szCs w:val="24"/>
          <w:lang w:val="bs-Latn-BA"/>
        </w:rPr>
        <w:t>v</w:t>
      </w:r>
      <w:r w:rsidRPr="00745F77">
        <w:rPr>
          <w:rFonts w:ascii="Corbel" w:eastAsia="Corbel" w:hAnsi="Corbel" w:cs="Corbel"/>
          <w:b/>
          <w:sz w:val="24"/>
          <w:szCs w:val="24"/>
          <w:lang w:val="bs-Latn-BA"/>
        </w:rPr>
        <w:t xml:space="preserve">no </w:t>
      </w:r>
      <w:r w:rsidRPr="00745F77">
        <w:rPr>
          <w:rFonts w:ascii="Corbel" w:eastAsia="Corbel" w:hAnsi="Corbel" w:cs="Corbel"/>
          <w:b/>
          <w:spacing w:val="-1"/>
          <w:sz w:val="24"/>
          <w:szCs w:val="24"/>
          <w:lang w:val="bs-Latn-BA"/>
        </w:rPr>
        <w:t>o</w:t>
      </w:r>
      <w:r w:rsidRPr="00745F77">
        <w:rPr>
          <w:rFonts w:ascii="Corbel" w:eastAsia="Corbel" w:hAnsi="Corbel" w:cs="Corbel"/>
          <w:b/>
          <w:sz w:val="24"/>
          <w:szCs w:val="24"/>
          <w:lang w:val="bs-Latn-BA"/>
        </w:rPr>
        <w:t>cije</w:t>
      </w:r>
      <w:r w:rsidRPr="00745F77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n</w:t>
      </w:r>
      <w:r w:rsidRPr="00745F77">
        <w:rPr>
          <w:rFonts w:ascii="Corbel" w:eastAsia="Corbel" w:hAnsi="Corbel" w:cs="Corbel"/>
          <w:b/>
          <w:sz w:val="24"/>
          <w:szCs w:val="24"/>
          <w:lang w:val="bs-Latn-BA"/>
        </w:rPr>
        <w:t>je</w:t>
      </w:r>
      <w:r w:rsidRPr="00745F77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n</w:t>
      </w:r>
      <w:r w:rsidRPr="00745F77">
        <w:rPr>
          <w:rFonts w:ascii="Corbel" w:eastAsia="Corbel" w:hAnsi="Corbel" w:cs="Corbel"/>
          <w:b/>
          <w:sz w:val="24"/>
          <w:szCs w:val="24"/>
          <w:lang w:val="bs-Latn-BA"/>
        </w:rPr>
        <w:t xml:space="preserve">e </w:t>
      </w:r>
      <w:r w:rsidRPr="00745F77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b</w:t>
      </w:r>
      <w:r w:rsidRPr="00745F77">
        <w:rPr>
          <w:rFonts w:ascii="Corbel" w:eastAsia="Corbel" w:hAnsi="Corbel" w:cs="Corbel"/>
          <w:b/>
          <w:sz w:val="24"/>
          <w:szCs w:val="24"/>
          <w:lang w:val="bs-Latn-BA"/>
        </w:rPr>
        <w:t>i</w:t>
      </w:r>
      <w:r w:rsidRPr="00745F77">
        <w:rPr>
          <w:rFonts w:ascii="Corbel" w:eastAsia="Corbel" w:hAnsi="Corbel" w:cs="Corbel"/>
          <w:b/>
          <w:spacing w:val="-2"/>
          <w:sz w:val="24"/>
          <w:szCs w:val="24"/>
          <w:lang w:val="bs-Latn-BA"/>
        </w:rPr>
        <w:t>z</w:t>
      </w:r>
      <w:r w:rsidRPr="00745F77">
        <w:rPr>
          <w:rFonts w:ascii="Corbel" w:eastAsia="Corbel" w:hAnsi="Corbel" w:cs="Corbel"/>
          <w:b/>
          <w:sz w:val="24"/>
          <w:szCs w:val="24"/>
          <w:lang w:val="bs-Latn-BA"/>
        </w:rPr>
        <w:t>nis</w:t>
      </w:r>
      <w:r w:rsidRPr="00745F77">
        <w:rPr>
          <w:rFonts w:ascii="Corbel" w:eastAsia="Corbel" w:hAnsi="Corbel" w:cs="Corbel"/>
          <w:b/>
          <w:spacing w:val="-1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b/>
          <w:sz w:val="24"/>
          <w:szCs w:val="24"/>
          <w:lang w:val="bs-Latn-BA"/>
        </w:rPr>
        <w:t>p</w:t>
      </w:r>
      <w:r w:rsidRPr="00745F77">
        <w:rPr>
          <w:rFonts w:ascii="Corbel" w:eastAsia="Corbel" w:hAnsi="Corbel" w:cs="Corbel"/>
          <w:b/>
          <w:spacing w:val="-1"/>
          <w:sz w:val="24"/>
          <w:szCs w:val="24"/>
          <w:lang w:val="bs-Latn-BA"/>
        </w:rPr>
        <w:t>l</w:t>
      </w:r>
      <w:r w:rsidRPr="00745F77">
        <w:rPr>
          <w:rFonts w:ascii="Corbel" w:eastAsia="Corbel" w:hAnsi="Corbel" w:cs="Corbel"/>
          <w:b/>
          <w:sz w:val="24"/>
          <w:szCs w:val="24"/>
          <w:lang w:val="bs-Latn-BA"/>
        </w:rPr>
        <w:t>an</w:t>
      </w:r>
      <w:r w:rsidRPr="00745F77">
        <w:rPr>
          <w:rFonts w:ascii="Corbel" w:eastAsia="Corbel" w:hAnsi="Corbel" w:cs="Corbel"/>
          <w:b/>
          <w:spacing w:val="-1"/>
          <w:sz w:val="24"/>
          <w:szCs w:val="24"/>
          <w:lang w:val="bs-Latn-BA"/>
        </w:rPr>
        <w:t>o</w:t>
      </w:r>
      <w:r w:rsidRPr="00745F77">
        <w:rPr>
          <w:rFonts w:ascii="Corbel" w:eastAsia="Corbel" w:hAnsi="Corbel" w:cs="Corbel"/>
          <w:b/>
          <w:sz w:val="24"/>
          <w:szCs w:val="24"/>
          <w:lang w:val="bs-Latn-BA"/>
        </w:rPr>
        <w:t>ve),</w:t>
      </w:r>
    </w:p>
    <w:p w14:paraId="09EDE878" w14:textId="65312916" w:rsidR="00A67699" w:rsidRDefault="00BD5737" w:rsidP="00A73C5B">
      <w:pPr>
        <w:pStyle w:val="ListParagraph"/>
        <w:numPr>
          <w:ilvl w:val="0"/>
          <w:numId w:val="3"/>
        </w:numPr>
        <w:spacing w:before="9"/>
        <w:ind w:left="426" w:right="96"/>
        <w:jc w:val="both"/>
        <w:rPr>
          <w:rFonts w:ascii="Corbel" w:eastAsia="Corbel" w:hAnsi="Corbel" w:cs="Corbel"/>
          <w:sz w:val="24"/>
          <w:szCs w:val="24"/>
          <w:lang w:val="bs-Latn-BA"/>
        </w:rPr>
      </w:pPr>
      <w:r w:rsidRPr="00745F77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os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l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o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vno me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to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tvo u p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v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j g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ini p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os</w:t>
      </w:r>
      <w:r w:rsidRPr="00745F77">
        <w:rPr>
          <w:rFonts w:ascii="Corbel" w:eastAsia="Corbel" w:hAnsi="Corbel" w:cs="Corbel"/>
          <w:spacing w:val="2"/>
          <w:sz w:val="24"/>
          <w:szCs w:val="24"/>
          <w:lang w:val="bs-Latn-BA"/>
        </w:rPr>
        <w:t>l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vanja,</w:t>
      </w:r>
    </w:p>
    <w:p w14:paraId="2CF02D56" w14:textId="77777777" w:rsidR="00EF29CE" w:rsidRPr="00745F77" w:rsidRDefault="00EF29CE" w:rsidP="00EF29CE">
      <w:pPr>
        <w:pStyle w:val="ListParagraph"/>
        <w:numPr>
          <w:ilvl w:val="0"/>
          <w:numId w:val="3"/>
        </w:numPr>
        <w:spacing w:before="28"/>
        <w:ind w:left="426" w:right="96"/>
        <w:jc w:val="both"/>
        <w:rPr>
          <w:rFonts w:ascii="Corbel" w:eastAsia="Corbel" w:hAnsi="Corbel" w:cs="Corbel"/>
          <w:sz w:val="24"/>
          <w:szCs w:val="24"/>
          <w:lang w:val="bs-Latn-BA"/>
        </w:rPr>
      </w:pPr>
      <w:r w:rsidRPr="00745F77">
        <w:rPr>
          <w:rFonts w:ascii="Corbel" w:eastAsia="Corbel" w:hAnsi="Corbel" w:cs="Corbel"/>
          <w:sz w:val="24"/>
          <w:szCs w:val="24"/>
          <w:lang w:val="bs-Latn-BA"/>
        </w:rPr>
        <w:t>Men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t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 xml:space="preserve">tvo 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i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z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I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CT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b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la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 xml:space="preserve">ti 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elevant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ih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 xml:space="preserve"> z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a kon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k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r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e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t</w:t>
      </w:r>
      <w:r w:rsidRPr="00745F77">
        <w:rPr>
          <w:rFonts w:ascii="Corbel" w:eastAsia="Corbel" w:hAnsi="Corbel" w:cs="Corbel"/>
          <w:spacing w:val="-2"/>
          <w:sz w:val="24"/>
          <w:szCs w:val="24"/>
          <w:lang w:val="bs-Latn-BA"/>
        </w:rPr>
        <w:t>n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 xml:space="preserve">i 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po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uzet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 xml:space="preserve">ički 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po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uhvat,</w:t>
      </w:r>
    </w:p>
    <w:p w14:paraId="2A021519" w14:textId="078E1B26" w:rsidR="00EF29CE" w:rsidRPr="00745F77" w:rsidRDefault="00EF29CE" w:rsidP="00A73C5B">
      <w:pPr>
        <w:pStyle w:val="ListParagraph"/>
        <w:numPr>
          <w:ilvl w:val="0"/>
          <w:numId w:val="3"/>
        </w:numPr>
        <w:spacing w:before="9"/>
        <w:ind w:left="426" w:right="96"/>
        <w:jc w:val="both"/>
        <w:rPr>
          <w:rFonts w:ascii="Corbel" w:eastAsia="Corbel" w:hAnsi="Corbel" w:cs="Corbel"/>
          <w:sz w:val="24"/>
          <w:szCs w:val="24"/>
          <w:lang w:val="bs-Latn-BA"/>
        </w:rPr>
      </w:pPr>
      <w:r w:rsidRPr="00745F77">
        <w:rPr>
          <w:rFonts w:ascii="Corbel" w:eastAsia="Corbel" w:hAnsi="Corbel" w:cs="Corbel"/>
          <w:sz w:val="24"/>
          <w:szCs w:val="24"/>
          <w:lang w:val="bs-Latn-BA"/>
        </w:rPr>
        <w:t>M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e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n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t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 xml:space="preserve">tvo </w:t>
      </w:r>
      <w:r w:rsidRPr="00745F77">
        <w:rPr>
          <w:rFonts w:ascii="Corbel" w:eastAsia="Corbel" w:hAnsi="Corbel" w:cs="Corbel"/>
          <w:spacing w:val="4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 xml:space="preserve">iz </w:t>
      </w:r>
      <w:r w:rsidRPr="00745F77">
        <w:rPr>
          <w:rFonts w:ascii="Corbel" w:eastAsia="Corbel" w:hAnsi="Corbel" w:cs="Corbel"/>
          <w:spacing w:val="3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b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la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 xml:space="preserve">ti </w:t>
      </w:r>
      <w:r w:rsidRPr="00745F77">
        <w:rPr>
          <w:rFonts w:ascii="Corbel" w:eastAsia="Corbel" w:hAnsi="Corbel" w:cs="Corbel"/>
          <w:spacing w:val="7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k</w:t>
      </w:r>
      <w:r w:rsidRPr="00745F77">
        <w:rPr>
          <w:rFonts w:ascii="Corbel" w:eastAsia="Corbel" w:hAnsi="Corbel" w:cs="Corbel"/>
          <w:spacing w:val="2"/>
          <w:sz w:val="24"/>
          <w:szCs w:val="24"/>
          <w:lang w:val="bs-Latn-BA"/>
        </w:rPr>
        <w:t>r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ea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t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v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 xml:space="preserve">nih </w:t>
      </w:r>
      <w:r w:rsidRPr="00745F77">
        <w:rPr>
          <w:rFonts w:ascii="Corbel" w:eastAsia="Corbel" w:hAnsi="Corbel" w:cs="Corbel"/>
          <w:spacing w:val="4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in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ust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 xml:space="preserve">ija </w:t>
      </w:r>
      <w:r w:rsidRPr="00745F77">
        <w:rPr>
          <w:rFonts w:ascii="Corbel" w:eastAsia="Corbel" w:hAnsi="Corbel" w:cs="Corbel"/>
          <w:spacing w:val="4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r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el</w:t>
      </w:r>
      <w:r w:rsidRPr="00745F77">
        <w:rPr>
          <w:rFonts w:ascii="Corbel" w:eastAsia="Corbel" w:hAnsi="Corbel" w:cs="Corbel"/>
          <w:spacing w:val="-2"/>
          <w:sz w:val="24"/>
          <w:szCs w:val="24"/>
          <w:lang w:val="bs-Latn-BA"/>
        </w:rPr>
        <w:t>e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van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t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 xml:space="preserve">nih </w:t>
      </w:r>
      <w:r w:rsidRPr="00745F77">
        <w:rPr>
          <w:rFonts w:ascii="Corbel" w:eastAsia="Corbel" w:hAnsi="Corbel" w:cs="Corbel"/>
          <w:spacing w:val="4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z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 xml:space="preserve">a </w:t>
      </w:r>
      <w:r w:rsidRPr="00745F77">
        <w:rPr>
          <w:rFonts w:ascii="Corbel" w:eastAsia="Corbel" w:hAnsi="Corbel" w:cs="Corbel"/>
          <w:spacing w:val="5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konk</w:t>
      </w:r>
      <w:r w:rsidRPr="00745F77">
        <w:rPr>
          <w:rFonts w:ascii="Corbel" w:eastAsia="Corbel" w:hAnsi="Corbel" w:cs="Corbel"/>
          <w:spacing w:val="2"/>
          <w:sz w:val="24"/>
          <w:szCs w:val="24"/>
          <w:lang w:val="bs-Latn-BA"/>
        </w:rPr>
        <w:t>r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e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t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 xml:space="preserve">ni </w:t>
      </w:r>
      <w:r w:rsidRPr="00745F77">
        <w:rPr>
          <w:rFonts w:ascii="Corbel" w:eastAsia="Corbel" w:hAnsi="Corbel" w:cs="Corbel"/>
          <w:spacing w:val="5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spacing w:val="-3"/>
          <w:sz w:val="24"/>
          <w:szCs w:val="24"/>
          <w:lang w:val="bs-Latn-BA"/>
        </w:rPr>
        <w:t>p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uzet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ički p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uhvat,</w:t>
      </w:r>
    </w:p>
    <w:p w14:paraId="06FBE7DD" w14:textId="0DE84598" w:rsidR="00A67699" w:rsidRPr="00745F77" w:rsidRDefault="00BD5737" w:rsidP="00A73C5B">
      <w:pPr>
        <w:pStyle w:val="ListParagraph"/>
        <w:numPr>
          <w:ilvl w:val="0"/>
          <w:numId w:val="3"/>
        </w:numPr>
        <w:spacing w:before="26" w:line="259" w:lineRule="auto"/>
        <w:ind w:left="426" w:right="96"/>
        <w:jc w:val="both"/>
        <w:rPr>
          <w:rFonts w:ascii="Corbel" w:eastAsia="Corbel" w:hAnsi="Corbel" w:cs="Corbel"/>
          <w:sz w:val="24"/>
          <w:szCs w:val="24"/>
          <w:lang w:val="bs-Latn-BA"/>
        </w:rPr>
      </w:pPr>
      <w:r w:rsidRPr="00745F77">
        <w:rPr>
          <w:rFonts w:ascii="Corbel" w:eastAsia="Corbel" w:hAnsi="Corbel" w:cs="Corbel"/>
          <w:sz w:val="24"/>
          <w:szCs w:val="24"/>
          <w:lang w:val="bs-Latn-BA"/>
        </w:rPr>
        <w:t>Um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eža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v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 xml:space="preserve">anje </w:t>
      </w:r>
      <w:r w:rsidRPr="00745F77">
        <w:rPr>
          <w:rFonts w:ascii="Corbel" w:eastAsia="Corbel" w:hAnsi="Corbel" w:cs="Corbel"/>
          <w:spacing w:val="18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 xml:space="preserve">s </w:t>
      </w:r>
      <w:r w:rsidRPr="00745F77">
        <w:rPr>
          <w:rFonts w:ascii="Corbel" w:eastAsia="Corbel" w:hAnsi="Corbel" w:cs="Corbel"/>
          <w:spacing w:val="16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dr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 xml:space="preserve">ugim </w:t>
      </w:r>
      <w:r w:rsidRPr="00745F77">
        <w:rPr>
          <w:rFonts w:ascii="Corbel" w:eastAsia="Corbel" w:hAnsi="Corbel" w:cs="Corbel"/>
          <w:spacing w:val="14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 xml:space="preserve">nim </w:t>
      </w:r>
      <w:r w:rsidRPr="00745F77">
        <w:rPr>
          <w:rFonts w:ascii="Corbel" w:eastAsia="Corbel" w:hAnsi="Corbel" w:cs="Corbel"/>
          <w:spacing w:val="17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uzet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ici</w:t>
      </w:r>
      <w:r w:rsidRPr="00745F77">
        <w:rPr>
          <w:rFonts w:ascii="Corbel" w:eastAsia="Corbel" w:hAnsi="Corbel" w:cs="Corbel"/>
          <w:spacing w:val="-3"/>
          <w:sz w:val="24"/>
          <w:szCs w:val="24"/>
          <w:lang w:val="bs-Latn-BA"/>
        </w:rPr>
        <w:t>m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 xml:space="preserve">a </w:t>
      </w:r>
      <w:r w:rsidRPr="00745F77">
        <w:rPr>
          <w:rFonts w:ascii="Corbel" w:eastAsia="Corbel" w:hAnsi="Corbel" w:cs="Corbel"/>
          <w:spacing w:val="17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 xml:space="preserve">u </w:t>
      </w:r>
      <w:r w:rsidRPr="00745F77">
        <w:rPr>
          <w:rFonts w:ascii="Corbel" w:eastAsia="Corbel" w:hAnsi="Corbel" w:cs="Corbel"/>
          <w:spacing w:val="17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mi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 xml:space="preserve">lu </w:t>
      </w:r>
      <w:r w:rsidRPr="00745F77">
        <w:rPr>
          <w:rFonts w:ascii="Corbel" w:eastAsia="Corbel" w:hAnsi="Corbel" w:cs="Corbel"/>
          <w:spacing w:val="19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z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aje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nič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k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 xml:space="preserve">g </w:t>
      </w:r>
      <w:r w:rsidRPr="00745F77">
        <w:rPr>
          <w:rFonts w:ascii="Corbel" w:eastAsia="Corbel" w:hAnsi="Corbel" w:cs="Corbel"/>
          <w:spacing w:val="16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z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la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 xml:space="preserve">ka </w:t>
      </w:r>
      <w:r w:rsidRPr="00745F77">
        <w:rPr>
          <w:rFonts w:ascii="Corbel" w:eastAsia="Corbel" w:hAnsi="Corbel" w:cs="Corbel"/>
          <w:spacing w:val="17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na t</w:t>
      </w:r>
      <w:r w:rsidRPr="00745F77">
        <w:rPr>
          <w:rFonts w:ascii="Corbel" w:eastAsia="Corbel" w:hAnsi="Corbel" w:cs="Corbel"/>
          <w:spacing w:val="2"/>
          <w:sz w:val="24"/>
          <w:szCs w:val="24"/>
          <w:lang w:val="bs-Latn-BA"/>
        </w:rPr>
        <w:t>r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ž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š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t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e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,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k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mu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ikacije p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745F77">
        <w:rPr>
          <w:rFonts w:ascii="Corbel" w:eastAsia="Corbel" w:hAnsi="Corbel" w:cs="Corbel"/>
          <w:spacing w:val="-2"/>
          <w:sz w:val="24"/>
          <w:szCs w:val="24"/>
          <w:lang w:val="bs-Latn-BA"/>
        </w:rPr>
        <w:t>e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 xml:space="preserve">ma 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b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av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l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jačima,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a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noj</w:t>
      </w:r>
      <w:r w:rsidRPr="00745F77">
        <w:rPr>
          <w:rFonts w:ascii="Corbel" w:eastAsia="Corbel" w:hAnsi="Corbel" w:cs="Corbel"/>
          <w:spacing w:val="-3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na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>z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i,</w:t>
      </w:r>
      <w:r w:rsidRPr="00745F77">
        <w:rPr>
          <w:rFonts w:ascii="Corbel" w:eastAsia="Corbel" w:hAnsi="Corbel" w:cs="Corbel"/>
          <w:spacing w:val="-1"/>
          <w:sz w:val="24"/>
          <w:szCs w:val="24"/>
          <w:lang w:val="bs-Latn-BA"/>
        </w:rPr>
        <w:t xml:space="preserve"> 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it</w:t>
      </w:r>
      <w:r w:rsidRPr="00745F77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745F77">
        <w:rPr>
          <w:rFonts w:ascii="Corbel" w:eastAsia="Corbel" w:hAnsi="Corbel" w:cs="Corbel"/>
          <w:sz w:val="24"/>
          <w:szCs w:val="24"/>
          <w:lang w:val="bs-Latn-BA"/>
        </w:rPr>
        <w:t>.</w:t>
      </w:r>
    </w:p>
    <w:p w14:paraId="3C4D6A37" w14:textId="77777777" w:rsidR="00745F77" w:rsidRDefault="00745F77" w:rsidP="00745F77">
      <w:pPr>
        <w:spacing w:line="260" w:lineRule="auto"/>
        <w:ind w:right="615"/>
        <w:rPr>
          <w:sz w:val="16"/>
          <w:szCs w:val="16"/>
          <w:lang w:val="bs-Latn-BA"/>
        </w:rPr>
      </w:pPr>
    </w:p>
    <w:p w14:paraId="2875E658" w14:textId="0B1EEBEC" w:rsidR="00A67699" w:rsidRDefault="00BD5737" w:rsidP="005B477A">
      <w:pPr>
        <w:spacing w:line="260" w:lineRule="auto"/>
        <w:ind w:right="96"/>
        <w:jc w:val="both"/>
        <w:rPr>
          <w:rFonts w:ascii="Corbel" w:eastAsia="Corbel" w:hAnsi="Corbel" w:cs="Corbel"/>
          <w:sz w:val="24"/>
          <w:szCs w:val="24"/>
          <w:lang w:val="bs-Latn-BA"/>
        </w:rPr>
      </w:pP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Z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pacing w:val="-1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vrijeme</w:t>
      </w:r>
      <w:r w:rsidRPr="00407C69">
        <w:rPr>
          <w:rFonts w:ascii="Corbel" w:eastAsia="Corbel" w:hAnsi="Corbel" w:cs="Corbel"/>
          <w:spacing w:val="-1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ajanja</w:t>
      </w:r>
      <w:r w:rsidRPr="00407C69">
        <w:rPr>
          <w:rFonts w:ascii="Corbel" w:eastAsia="Corbel" w:hAnsi="Corbel" w:cs="Corbel"/>
          <w:spacing w:val="-1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pan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emije</w:t>
      </w:r>
      <w:r w:rsidRPr="00407C69">
        <w:rPr>
          <w:rFonts w:ascii="Corbel" w:eastAsia="Corbel" w:hAnsi="Corbel" w:cs="Corbel"/>
          <w:spacing w:val="-1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CO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VI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-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19</w:t>
      </w:r>
      <w:r w:rsidRPr="00407C69">
        <w:rPr>
          <w:rFonts w:ascii="Corbel" w:eastAsia="Corbel" w:hAnsi="Corbel" w:cs="Corbel"/>
          <w:spacing w:val="-1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v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usa,</w:t>
      </w:r>
      <w:r w:rsidRPr="00407C69">
        <w:rPr>
          <w:rFonts w:ascii="Corbel" w:eastAsia="Corbel" w:hAnsi="Corbel" w:cs="Corbel"/>
          <w:spacing w:val="-13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dr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š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ka</w:t>
      </w:r>
      <w:r w:rsidRPr="00407C69">
        <w:rPr>
          <w:rFonts w:ascii="Corbel" w:eastAsia="Corbel" w:hAnsi="Corbel" w:cs="Corbel"/>
          <w:spacing w:val="-1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će</w:t>
      </w:r>
      <w:r w:rsidRPr="00407C69">
        <w:rPr>
          <w:rFonts w:ascii="Corbel" w:eastAsia="Corbel" w:hAnsi="Corbel" w:cs="Corbel"/>
          <w:spacing w:val="-1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pacing w:val="-1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užati</w:t>
      </w:r>
      <w:r w:rsidRPr="00407C69">
        <w:rPr>
          <w:rFonts w:ascii="Corbel" w:eastAsia="Corbel" w:hAnsi="Corbel" w:cs="Corbel"/>
          <w:spacing w:val="-1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pu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m</w:t>
      </w:r>
      <w:r w:rsidRPr="00407C69">
        <w:rPr>
          <w:rFonts w:ascii="Corbel" w:eastAsia="Corbel" w:hAnsi="Corbel" w:cs="Corbel"/>
          <w:spacing w:val="-1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nline</w:t>
      </w:r>
      <w:r w:rsidRPr="00407C69">
        <w:rPr>
          <w:rFonts w:ascii="Corbel" w:eastAsia="Corbel" w:hAnsi="Corbel" w:cs="Corbel"/>
          <w:spacing w:val="-1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l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at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f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mi. Po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 xml:space="preserve"> 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konča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ju pan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emije</w:t>
      </w:r>
      <w:r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dr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š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ka 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ć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e se 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užati k</w:t>
      </w:r>
      <w:r w:rsidRPr="00407C69">
        <w:rPr>
          <w:rFonts w:ascii="Corbel" w:eastAsia="Corbel" w:hAnsi="Corbel" w:cs="Corbel"/>
          <w:spacing w:val="-3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nven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c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nalnim (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ir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k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m) m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ama.</w:t>
      </w:r>
    </w:p>
    <w:p w14:paraId="04FE7106" w14:textId="77777777" w:rsidR="003543BA" w:rsidRDefault="003543BA" w:rsidP="005B477A">
      <w:pPr>
        <w:spacing w:line="260" w:lineRule="auto"/>
        <w:ind w:right="615"/>
        <w:jc w:val="both"/>
        <w:rPr>
          <w:rFonts w:ascii="Corbel" w:eastAsia="Corbel" w:hAnsi="Corbel" w:cs="Corbel"/>
          <w:sz w:val="24"/>
          <w:szCs w:val="24"/>
          <w:lang w:val="bs-Latn-BA"/>
        </w:rPr>
      </w:pPr>
    </w:p>
    <w:p w14:paraId="29C3A5A6" w14:textId="587F19EB" w:rsidR="003543BA" w:rsidRDefault="003543BA" w:rsidP="005B477A">
      <w:pPr>
        <w:spacing w:line="260" w:lineRule="auto"/>
        <w:ind w:right="96"/>
        <w:jc w:val="both"/>
        <w:rPr>
          <w:rFonts w:ascii="Corbel" w:eastAsia="Corbel" w:hAnsi="Corbel" w:cs="Corbel"/>
          <w:sz w:val="24"/>
          <w:szCs w:val="24"/>
          <w:lang w:val="bs-Latn-BA"/>
        </w:rPr>
      </w:pPr>
      <w:r>
        <w:rPr>
          <w:rFonts w:ascii="Corbel" w:eastAsia="Corbel" w:hAnsi="Corbel" w:cs="Corbel"/>
          <w:sz w:val="24"/>
          <w:szCs w:val="24"/>
          <w:lang w:val="bs-Latn-BA"/>
        </w:rPr>
        <w:t xml:space="preserve">Učesnici koji budu odabrani za finansijsku podršku </w:t>
      </w:r>
      <w:r w:rsidR="00745F77">
        <w:rPr>
          <w:rFonts w:ascii="Corbel" w:eastAsia="Corbel" w:hAnsi="Corbel" w:cs="Corbel"/>
          <w:sz w:val="24"/>
          <w:szCs w:val="24"/>
          <w:lang w:val="bs-Latn-BA"/>
        </w:rPr>
        <w:t xml:space="preserve"> kroz ovaj program, prije </w:t>
      </w:r>
      <w:r w:rsidR="000812B5">
        <w:rPr>
          <w:rFonts w:ascii="Corbel" w:eastAsia="Corbel" w:hAnsi="Corbel" w:cs="Corbel"/>
          <w:sz w:val="24"/>
          <w:szCs w:val="24"/>
          <w:lang w:val="bs-Latn-BA"/>
        </w:rPr>
        <w:t>primitka</w:t>
      </w:r>
      <w:r w:rsidR="00745F77">
        <w:rPr>
          <w:rFonts w:ascii="Corbel" w:eastAsia="Corbel" w:hAnsi="Corbel" w:cs="Corbel"/>
          <w:sz w:val="24"/>
          <w:szCs w:val="24"/>
          <w:lang w:val="bs-Latn-BA"/>
        </w:rPr>
        <w:t xml:space="preserve"> sredstava obavezuju se:</w:t>
      </w:r>
    </w:p>
    <w:p w14:paraId="6DE78254" w14:textId="6B0B78F6" w:rsidR="00745F77" w:rsidRPr="00A73C5B" w:rsidRDefault="00745F77" w:rsidP="005B477A">
      <w:pPr>
        <w:pStyle w:val="ListParagraph"/>
        <w:numPr>
          <w:ilvl w:val="0"/>
          <w:numId w:val="4"/>
        </w:numPr>
        <w:spacing w:line="260" w:lineRule="auto"/>
        <w:ind w:left="426" w:right="96"/>
        <w:jc w:val="both"/>
        <w:rPr>
          <w:rFonts w:ascii="Corbel" w:eastAsia="Corbel" w:hAnsi="Corbel" w:cs="Corbel"/>
          <w:sz w:val="24"/>
          <w:szCs w:val="24"/>
          <w:lang w:val="bs-Latn-BA"/>
        </w:rPr>
      </w:pPr>
      <w:r w:rsidRPr="00A73C5B">
        <w:rPr>
          <w:rFonts w:ascii="Corbel" w:eastAsia="Corbel" w:hAnsi="Corbel" w:cs="Corbel"/>
          <w:sz w:val="24"/>
          <w:szCs w:val="24"/>
          <w:lang w:val="bs-Latn-BA"/>
        </w:rPr>
        <w:t xml:space="preserve">Da će podržani biznis biti registrovan  u periodu </w:t>
      </w:r>
      <w:r w:rsidR="00867CC0">
        <w:rPr>
          <w:rFonts w:ascii="Corbel" w:eastAsia="Corbel" w:hAnsi="Corbel" w:cs="Corbel"/>
          <w:sz w:val="24"/>
          <w:szCs w:val="24"/>
          <w:lang w:val="bs-Latn-BA"/>
        </w:rPr>
        <w:t>nakon</w:t>
      </w:r>
      <w:r w:rsidRPr="00A73C5B">
        <w:rPr>
          <w:rFonts w:ascii="Corbel" w:eastAsia="Corbel" w:hAnsi="Corbel" w:cs="Corbel"/>
          <w:sz w:val="24"/>
          <w:szCs w:val="24"/>
          <w:lang w:val="bs-Latn-BA"/>
        </w:rPr>
        <w:t xml:space="preserve"> dana zatvaranja ovog poziva </w:t>
      </w:r>
      <w:r w:rsidR="00645D7B">
        <w:rPr>
          <w:rFonts w:ascii="Corbel" w:eastAsia="Corbel" w:hAnsi="Corbel" w:cs="Corbel"/>
          <w:sz w:val="24"/>
          <w:szCs w:val="24"/>
          <w:lang w:val="bs-Latn-BA"/>
        </w:rPr>
        <w:t>(</w:t>
      </w:r>
      <w:r w:rsidR="00357462">
        <w:rPr>
          <w:rFonts w:ascii="Corbel" w:eastAsia="Corbel" w:hAnsi="Corbel" w:cs="Corbel"/>
          <w:sz w:val="24"/>
          <w:szCs w:val="24"/>
          <w:lang w:val="bs-Latn-BA"/>
        </w:rPr>
        <w:t xml:space="preserve">počevši od </w:t>
      </w:r>
      <w:r w:rsidR="00867CC0">
        <w:rPr>
          <w:rFonts w:ascii="Corbel" w:eastAsia="Corbel" w:hAnsi="Corbel" w:cs="Corbel"/>
          <w:sz w:val="24"/>
          <w:szCs w:val="24"/>
          <w:lang w:val="bs-Latn-BA"/>
        </w:rPr>
        <w:t>0</w:t>
      </w:r>
      <w:r w:rsidR="004E3BF2">
        <w:rPr>
          <w:rFonts w:ascii="Corbel" w:eastAsia="Corbel" w:hAnsi="Corbel" w:cs="Corbel"/>
          <w:sz w:val="24"/>
          <w:szCs w:val="24"/>
          <w:lang w:val="bs-Latn-BA"/>
        </w:rPr>
        <w:t>5</w:t>
      </w:r>
      <w:r w:rsidR="00645D7B">
        <w:rPr>
          <w:rFonts w:ascii="Corbel" w:eastAsia="Corbel" w:hAnsi="Corbel" w:cs="Corbel"/>
          <w:sz w:val="24"/>
          <w:szCs w:val="24"/>
          <w:lang w:val="bs-Latn-BA"/>
        </w:rPr>
        <w:t>.</w:t>
      </w:r>
      <w:r w:rsidR="006559A8">
        <w:rPr>
          <w:rFonts w:ascii="Corbel" w:eastAsia="Corbel" w:hAnsi="Corbel" w:cs="Corbel"/>
          <w:sz w:val="24"/>
          <w:szCs w:val="24"/>
          <w:lang w:val="bs-Latn-BA"/>
        </w:rPr>
        <w:t>0</w:t>
      </w:r>
      <w:r w:rsidR="00616962">
        <w:rPr>
          <w:rFonts w:ascii="Corbel" w:eastAsia="Corbel" w:hAnsi="Corbel" w:cs="Corbel"/>
          <w:sz w:val="24"/>
          <w:szCs w:val="24"/>
          <w:lang w:val="bs-Latn-BA"/>
        </w:rPr>
        <w:t>3</w:t>
      </w:r>
      <w:r w:rsidR="00645D7B">
        <w:rPr>
          <w:rFonts w:ascii="Corbel" w:eastAsia="Corbel" w:hAnsi="Corbel" w:cs="Corbel"/>
          <w:sz w:val="24"/>
          <w:szCs w:val="24"/>
          <w:lang w:val="bs-Latn-BA"/>
        </w:rPr>
        <w:t>.202</w:t>
      </w:r>
      <w:r w:rsidR="00867CC0">
        <w:rPr>
          <w:rFonts w:ascii="Corbel" w:eastAsia="Corbel" w:hAnsi="Corbel" w:cs="Corbel"/>
          <w:sz w:val="24"/>
          <w:szCs w:val="24"/>
          <w:lang w:val="bs-Latn-BA"/>
        </w:rPr>
        <w:t>1</w:t>
      </w:r>
      <w:r w:rsidR="00645D7B">
        <w:rPr>
          <w:rFonts w:ascii="Corbel" w:eastAsia="Corbel" w:hAnsi="Corbel" w:cs="Corbel"/>
          <w:sz w:val="24"/>
          <w:szCs w:val="24"/>
          <w:lang w:val="bs-Latn-BA"/>
        </w:rPr>
        <w:t xml:space="preserve">. godine) </w:t>
      </w:r>
      <w:r w:rsidRPr="00A73C5B">
        <w:rPr>
          <w:rFonts w:ascii="Corbel" w:eastAsia="Corbel" w:hAnsi="Corbel" w:cs="Corbel"/>
          <w:sz w:val="24"/>
          <w:szCs w:val="24"/>
          <w:lang w:val="bs-Latn-BA"/>
        </w:rPr>
        <w:t>do rok</w:t>
      </w:r>
      <w:r w:rsidR="00A73C5B">
        <w:rPr>
          <w:rFonts w:ascii="Corbel" w:eastAsia="Corbel" w:hAnsi="Corbel" w:cs="Corbel"/>
          <w:sz w:val="24"/>
          <w:szCs w:val="24"/>
          <w:lang w:val="bs-Latn-BA"/>
        </w:rPr>
        <w:t>a</w:t>
      </w:r>
      <w:r w:rsidRPr="00A73C5B">
        <w:rPr>
          <w:rFonts w:ascii="Corbel" w:eastAsia="Corbel" w:hAnsi="Corbel" w:cs="Corbel"/>
          <w:sz w:val="24"/>
          <w:szCs w:val="24"/>
          <w:lang w:val="bs-Latn-BA"/>
        </w:rPr>
        <w:t xml:space="preserve"> koji ističe 60 dana nakon potpisivanja ugovora o dodjeli finansijskih sredstava</w:t>
      </w:r>
      <w:r w:rsidR="00645D7B">
        <w:rPr>
          <w:rFonts w:ascii="Corbel" w:eastAsia="Corbel" w:hAnsi="Corbel" w:cs="Corbel"/>
          <w:sz w:val="24"/>
          <w:szCs w:val="24"/>
          <w:lang w:val="bs-Latn-BA"/>
        </w:rPr>
        <w:t xml:space="preserve"> konkretnom biznisu;</w:t>
      </w:r>
    </w:p>
    <w:p w14:paraId="07CE3B73" w14:textId="16870C21" w:rsidR="00745F77" w:rsidRPr="00A73C5B" w:rsidRDefault="00017E7A" w:rsidP="005B477A">
      <w:pPr>
        <w:pStyle w:val="ListParagraph"/>
        <w:numPr>
          <w:ilvl w:val="0"/>
          <w:numId w:val="4"/>
        </w:numPr>
        <w:spacing w:line="260" w:lineRule="auto"/>
        <w:ind w:left="426" w:right="96"/>
        <w:jc w:val="both"/>
        <w:rPr>
          <w:rFonts w:ascii="Corbel" w:eastAsia="Corbel" w:hAnsi="Corbel" w:cs="Corbel"/>
          <w:sz w:val="24"/>
          <w:szCs w:val="24"/>
          <w:lang w:val="bs-Latn-BA"/>
        </w:rPr>
      </w:pPr>
      <w:r>
        <w:rPr>
          <w:rFonts w:ascii="Corbel" w:eastAsia="Corbel" w:hAnsi="Corbel" w:cs="Corbel"/>
          <w:sz w:val="24"/>
          <w:szCs w:val="24"/>
          <w:lang w:val="bs-Latn-BA"/>
        </w:rPr>
        <w:lastRenderedPageBreak/>
        <w:t xml:space="preserve">Da podržani biznis registruju u formi </w:t>
      </w:r>
      <w:r w:rsidR="00745F77" w:rsidRPr="00A73C5B">
        <w:rPr>
          <w:rFonts w:ascii="Corbel" w:eastAsia="Corbel" w:hAnsi="Corbel" w:cs="Corbel"/>
          <w:sz w:val="24"/>
          <w:szCs w:val="24"/>
          <w:lang w:val="bs-Latn-BA"/>
        </w:rPr>
        <w:t>koj</w:t>
      </w:r>
      <w:r w:rsidR="00BB3E92">
        <w:rPr>
          <w:rFonts w:ascii="Corbel" w:eastAsia="Corbel" w:hAnsi="Corbel" w:cs="Corbel"/>
          <w:sz w:val="24"/>
          <w:szCs w:val="24"/>
          <w:lang w:val="bs-Latn-BA"/>
        </w:rPr>
        <w:t>a</w:t>
      </w:r>
      <w:r w:rsidR="00745F77" w:rsidRPr="00A73C5B">
        <w:rPr>
          <w:rFonts w:ascii="Corbel" w:eastAsia="Corbel" w:hAnsi="Corbel" w:cs="Corbel"/>
          <w:sz w:val="24"/>
          <w:szCs w:val="24"/>
          <w:lang w:val="bs-Latn-BA"/>
        </w:rPr>
        <w:t xml:space="preserve"> podrazumijeva zapošljavanje minimalno jedne osobe (neformalni biznisi ili obrti u statusu dopunske djelatnosti koji nemaju zaposlenike nisu prihvatljivi)</w:t>
      </w:r>
    </w:p>
    <w:p w14:paraId="18E5E3EB" w14:textId="621AB9DA" w:rsidR="00745F77" w:rsidRPr="00A73C5B" w:rsidRDefault="00745F77" w:rsidP="005B477A">
      <w:pPr>
        <w:pStyle w:val="ListParagraph"/>
        <w:numPr>
          <w:ilvl w:val="0"/>
          <w:numId w:val="4"/>
        </w:numPr>
        <w:spacing w:line="260" w:lineRule="auto"/>
        <w:ind w:left="426" w:right="96"/>
        <w:jc w:val="both"/>
        <w:rPr>
          <w:rFonts w:ascii="Corbel" w:eastAsia="Corbel" w:hAnsi="Corbel" w:cs="Corbel"/>
          <w:sz w:val="24"/>
          <w:szCs w:val="24"/>
          <w:lang w:val="bs-Latn-BA"/>
        </w:rPr>
      </w:pPr>
      <w:r w:rsidRPr="00A73C5B">
        <w:rPr>
          <w:rFonts w:ascii="Corbel" w:eastAsia="Corbel" w:hAnsi="Corbel" w:cs="Corbel"/>
          <w:sz w:val="24"/>
          <w:szCs w:val="24"/>
          <w:lang w:val="bs-Latn-BA"/>
        </w:rPr>
        <w:t>Da će 12 mjeseci nakon osnivanja, održavati biznis aktivnim: bez zamrzavanja statusa ili gašenja</w:t>
      </w:r>
    </w:p>
    <w:p w14:paraId="47051270" w14:textId="4A9273FB" w:rsidR="00745F77" w:rsidRDefault="00745F77" w:rsidP="005B477A">
      <w:pPr>
        <w:pStyle w:val="ListParagraph"/>
        <w:numPr>
          <w:ilvl w:val="0"/>
          <w:numId w:val="4"/>
        </w:numPr>
        <w:spacing w:line="260" w:lineRule="auto"/>
        <w:ind w:left="426" w:right="96"/>
        <w:jc w:val="both"/>
        <w:rPr>
          <w:rFonts w:ascii="Corbel" w:eastAsia="Corbel" w:hAnsi="Corbel" w:cs="Corbel"/>
          <w:sz w:val="24"/>
          <w:szCs w:val="24"/>
          <w:lang w:val="bs-Latn-BA"/>
        </w:rPr>
      </w:pPr>
      <w:r w:rsidRPr="00A73C5B">
        <w:rPr>
          <w:rFonts w:ascii="Corbel" w:eastAsia="Corbel" w:hAnsi="Corbel" w:cs="Corbel"/>
          <w:sz w:val="24"/>
          <w:szCs w:val="24"/>
          <w:lang w:val="bs-Latn-BA"/>
        </w:rPr>
        <w:t>Da će u prvoj godini poslovanja zadržati</w:t>
      </w:r>
      <w:r w:rsidR="00357462">
        <w:rPr>
          <w:rFonts w:ascii="Corbel" w:eastAsia="Corbel" w:hAnsi="Corbel" w:cs="Corbel"/>
          <w:sz w:val="24"/>
          <w:szCs w:val="24"/>
          <w:lang w:val="bs-Latn-BA"/>
        </w:rPr>
        <w:t xml:space="preserve"> potpuno ili</w:t>
      </w:r>
      <w:r w:rsidRPr="00A73C5B">
        <w:rPr>
          <w:rFonts w:ascii="Corbel" w:eastAsia="Corbel" w:hAnsi="Corbel" w:cs="Corbel"/>
          <w:sz w:val="24"/>
          <w:szCs w:val="24"/>
          <w:lang w:val="bs-Latn-BA"/>
        </w:rPr>
        <w:t xml:space="preserve"> većinsko </w:t>
      </w:r>
      <w:r w:rsidR="00A73C5B" w:rsidRPr="00A73C5B">
        <w:rPr>
          <w:rFonts w:ascii="Corbel" w:eastAsia="Corbel" w:hAnsi="Corbel" w:cs="Corbel"/>
          <w:sz w:val="24"/>
          <w:szCs w:val="24"/>
          <w:lang w:val="bs-Latn-BA"/>
        </w:rPr>
        <w:t>vlasništvo</w:t>
      </w:r>
      <w:r w:rsidRPr="00A73C5B">
        <w:rPr>
          <w:rFonts w:ascii="Corbel" w:eastAsia="Corbel" w:hAnsi="Corbel" w:cs="Corbel"/>
          <w:sz w:val="24"/>
          <w:szCs w:val="24"/>
          <w:lang w:val="bs-Latn-BA"/>
        </w:rPr>
        <w:t xml:space="preserve"> nad podržanim biznisom</w:t>
      </w:r>
      <w:r w:rsidR="00357462">
        <w:rPr>
          <w:rFonts w:ascii="Corbel" w:eastAsia="Corbel" w:hAnsi="Corbel" w:cs="Corbel"/>
          <w:sz w:val="24"/>
          <w:szCs w:val="24"/>
          <w:lang w:val="bs-Latn-BA"/>
        </w:rPr>
        <w:t>.</w:t>
      </w:r>
    </w:p>
    <w:p w14:paraId="5E4EB176" w14:textId="77777777" w:rsidR="00A73C5B" w:rsidRDefault="00A73C5B" w:rsidP="00A73C5B">
      <w:pPr>
        <w:spacing w:line="260" w:lineRule="auto"/>
        <w:ind w:right="615"/>
        <w:jc w:val="both"/>
        <w:rPr>
          <w:rFonts w:ascii="Corbel" w:eastAsia="Corbel" w:hAnsi="Corbel" w:cs="Corbel"/>
          <w:sz w:val="24"/>
          <w:szCs w:val="24"/>
          <w:lang w:val="bs-Latn-BA"/>
        </w:rPr>
      </w:pPr>
    </w:p>
    <w:p w14:paraId="2E1269A6" w14:textId="7C6E725B" w:rsidR="00A67699" w:rsidRPr="00407C69" w:rsidRDefault="00E77C0C" w:rsidP="00A73C5B">
      <w:pPr>
        <w:spacing w:before="10"/>
        <w:rPr>
          <w:rFonts w:ascii="Corbel" w:eastAsia="Corbel" w:hAnsi="Corbel" w:cs="Corbel"/>
          <w:sz w:val="24"/>
          <w:szCs w:val="24"/>
          <w:lang w:val="bs-Latn-BA"/>
        </w:rPr>
      </w:pPr>
      <w:r w:rsidRPr="00407C69">
        <w:rPr>
          <w:rFonts w:ascii="Corbel" w:eastAsia="Corbel" w:hAnsi="Corbel" w:cs="Corbel"/>
          <w:b/>
          <w:sz w:val="24"/>
          <w:szCs w:val="24"/>
          <w:u w:val="single" w:color="000000"/>
          <w:lang w:val="bs-Latn-BA"/>
        </w:rPr>
        <w:t>Način prijave</w:t>
      </w:r>
    </w:p>
    <w:p w14:paraId="136BE0A5" w14:textId="77777777" w:rsidR="00A67699" w:rsidRPr="00407C69" w:rsidRDefault="00A67699">
      <w:pPr>
        <w:spacing w:before="13" w:line="240" w:lineRule="exact"/>
        <w:rPr>
          <w:sz w:val="24"/>
          <w:szCs w:val="24"/>
          <w:lang w:val="bs-Latn-BA"/>
        </w:rPr>
      </w:pPr>
    </w:p>
    <w:p w14:paraId="2C95DD87" w14:textId="759B2AA6" w:rsidR="00A67699" w:rsidRPr="00407C69" w:rsidRDefault="00BD5737" w:rsidP="00A73C5B">
      <w:pPr>
        <w:spacing w:before="15" w:line="260" w:lineRule="auto"/>
        <w:ind w:left="426" w:right="96" w:hanging="360"/>
        <w:jc w:val="both"/>
        <w:rPr>
          <w:rFonts w:ascii="Corbel" w:eastAsia="Corbel" w:hAnsi="Corbel" w:cs="Corbel"/>
          <w:sz w:val="24"/>
          <w:szCs w:val="24"/>
          <w:lang w:val="bs-Latn-BA"/>
        </w:rPr>
      </w:pPr>
      <w:r w:rsidRPr="00407C69">
        <w:rPr>
          <w:rFonts w:ascii="Verdana" w:eastAsia="Verdana" w:hAnsi="Verdana" w:cs="Verdana"/>
          <w:sz w:val="24"/>
          <w:szCs w:val="24"/>
          <w:lang w:val="bs-Latn-BA"/>
        </w:rPr>
        <w:t>•</w:t>
      </w:r>
      <w:r w:rsidRPr="00407C69">
        <w:rPr>
          <w:rFonts w:ascii="Verdana" w:eastAsia="Verdana" w:hAnsi="Verdana" w:cs="Verdana"/>
          <w:sz w:val="24"/>
          <w:szCs w:val="24"/>
          <w:lang w:val="bs-Latn-BA"/>
        </w:rPr>
        <w:tab/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ij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ve </w:t>
      </w:r>
      <w:r w:rsidR="00850A99">
        <w:rPr>
          <w:rFonts w:ascii="Corbel" w:eastAsia="Corbel" w:hAnsi="Corbel" w:cs="Corbel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 mo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g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u p</w:t>
      </w:r>
      <w:r w:rsidRPr="00407C69">
        <w:rPr>
          <w:rFonts w:ascii="Corbel" w:eastAsia="Corbel" w:hAnsi="Corbel" w:cs="Corbel"/>
          <w:spacing w:val="-3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nije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i </w:t>
      </w:r>
      <w:r w:rsidR="0014636C">
        <w:rPr>
          <w:rFonts w:ascii="Corbel" w:eastAsia="Corbel" w:hAnsi="Corbel" w:cs="Corbel"/>
          <w:sz w:val="24"/>
          <w:szCs w:val="24"/>
          <w:lang w:val="bs-Latn-BA"/>
        </w:rPr>
        <w:t xml:space="preserve">u periodu </w:t>
      </w:r>
      <w:r w:rsidR="00EF6466" w:rsidRPr="3EE26897">
        <w:rPr>
          <w:rFonts w:ascii="Corbel" w:eastAsia="Corbel" w:hAnsi="Corbel" w:cs="Corbel"/>
          <w:b/>
          <w:bCs/>
          <w:spacing w:val="-1"/>
          <w:sz w:val="24"/>
          <w:szCs w:val="24"/>
          <w:lang w:val="bs-Latn-BA"/>
        </w:rPr>
        <w:t>12</w:t>
      </w:r>
      <w:r w:rsidRPr="3EE26897">
        <w:rPr>
          <w:rFonts w:ascii="Corbel" w:eastAsia="Corbel" w:hAnsi="Corbel" w:cs="Corbel"/>
          <w:b/>
          <w:bCs/>
          <w:spacing w:val="-3"/>
          <w:sz w:val="24"/>
          <w:szCs w:val="24"/>
          <w:lang w:val="bs-Latn-BA"/>
        </w:rPr>
        <w:t>.</w:t>
      </w:r>
      <w:r w:rsidR="00EF6466" w:rsidRPr="3EE26897">
        <w:rPr>
          <w:rFonts w:ascii="Corbel" w:eastAsia="Corbel" w:hAnsi="Corbel" w:cs="Corbel"/>
          <w:b/>
          <w:bCs/>
          <w:spacing w:val="-3"/>
          <w:sz w:val="24"/>
          <w:szCs w:val="24"/>
          <w:lang w:val="bs-Latn-BA"/>
        </w:rPr>
        <w:t>02</w:t>
      </w:r>
      <w:r w:rsidRPr="3EE26897">
        <w:rPr>
          <w:rFonts w:ascii="Corbel" w:eastAsia="Corbel" w:hAnsi="Corbel" w:cs="Corbel"/>
          <w:b/>
          <w:bCs/>
          <w:sz w:val="24"/>
          <w:szCs w:val="24"/>
          <w:lang w:val="bs-Latn-BA"/>
        </w:rPr>
        <w:t>.2</w:t>
      </w:r>
      <w:r w:rsidRPr="3EE26897">
        <w:rPr>
          <w:rFonts w:ascii="Corbel" w:eastAsia="Corbel" w:hAnsi="Corbel" w:cs="Corbel"/>
          <w:b/>
          <w:bCs/>
          <w:spacing w:val="1"/>
          <w:sz w:val="24"/>
          <w:szCs w:val="24"/>
          <w:lang w:val="bs-Latn-BA"/>
        </w:rPr>
        <w:t>0</w:t>
      </w:r>
      <w:r w:rsidRPr="3EE26897">
        <w:rPr>
          <w:rFonts w:ascii="Corbel" w:eastAsia="Corbel" w:hAnsi="Corbel" w:cs="Corbel"/>
          <w:b/>
          <w:bCs/>
          <w:spacing w:val="-2"/>
          <w:sz w:val="24"/>
          <w:szCs w:val="24"/>
          <w:lang w:val="bs-Latn-BA"/>
        </w:rPr>
        <w:t>2</w:t>
      </w:r>
      <w:r w:rsidR="00EF6466" w:rsidRPr="3EE26897">
        <w:rPr>
          <w:rFonts w:ascii="Corbel" w:eastAsia="Corbel" w:hAnsi="Corbel" w:cs="Corbel"/>
          <w:b/>
          <w:bCs/>
          <w:spacing w:val="-2"/>
          <w:sz w:val="24"/>
          <w:szCs w:val="24"/>
          <w:lang w:val="bs-Latn-BA"/>
        </w:rPr>
        <w:t>1</w:t>
      </w:r>
      <w:r w:rsidR="00850A99" w:rsidRPr="3EE26897">
        <w:rPr>
          <w:rFonts w:ascii="Corbel" w:eastAsia="Corbel" w:hAnsi="Corbel" w:cs="Corbel"/>
          <w:b/>
          <w:bCs/>
          <w:spacing w:val="-2"/>
          <w:sz w:val="24"/>
          <w:szCs w:val="24"/>
          <w:lang w:val="bs-Latn-BA"/>
        </w:rPr>
        <w:t xml:space="preserve"> </w:t>
      </w:r>
      <w:r w:rsidR="0014636C" w:rsidRPr="3EE26897">
        <w:rPr>
          <w:rFonts w:ascii="Corbel" w:eastAsia="Corbel" w:hAnsi="Corbel" w:cs="Corbel"/>
          <w:spacing w:val="-2"/>
          <w:sz w:val="24"/>
          <w:szCs w:val="24"/>
          <w:lang w:val="bs-Latn-BA"/>
        </w:rPr>
        <w:t>-</w:t>
      </w:r>
      <w:r w:rsidRPr="3EE26897">
        <w:rPr>
          <w:rFonts w:ascii="Corbel" w:eastAsia="Corbel" w:hAnsi="Corbel" w:cs="Corbel"/>
          <w:b/>
          <w:bCs/>
          <w:sz w:val="24"/>
          <w:szCs w:val="24"/>
          <w:lang w:val="bs-Latn-BA"/>
        </w:rPr>
        <w:t xml:space="preserve"> </w:t>
      </w:r>
      <w:r w:rsidR="00850A99" w:rsidRPr="3EE26897">
        <w:rPr>
          <w:rFonts w:ascii="Corbel" w:eastAsia="Corbel" w:hAnsi="Corbel" w:cs="Corbel"/>
          <w:b/>
          <w:bCs/>
          <w:sz w:val="24"/>
          <w:szCs w:val="24"/>
          <w:lang w:val="bs-Latn-BA"/>
        </w:rPr>
        <w:t>04</w:t>
      </w:r>
      <w:r w:rsidRPr="3EE26897">
        <w:rPr>
          <w:rFonts w:ascii="Corbel" w:eastAsia="Corbel" w:hAnsi="Corbel" w:cs="Corbel"/>
          <w:b/>
          <w:bCs/>
          <w:spacing w:val="-3"/>
          <w:sz w:val="24"/>
          <w:szCs w:val="24"/>
          <w:lang w:val="bs-Latn-BA"/>
        </w:rPr>
        <w:t>.</w:t>
      </w:r>
      <w:r w:rsidR="00EF6466" w:rsidRPr="3EE26897">
        <w:rPr>
          <w:rFonts w:ascii="Corbel" w:eastAsia="Corbel" w:hAnsi="Corbel" w:cs="Corbel"/>
          <w:b/>
          <w:bCs/>
          <w:spacing w:val="-3"/>
          <w:sz w:val="24"/>
          <w:szCs w:val="24"/>
          <w:lang w:val="bs-Latn-BA"/>
        </w:rPr>
        <w:t>03</w:t>
      </w:r>
      <w:r w:rsidRPr="3EE26897">
        <w:rPr>
          <w:rFonts w:ascii="Corbel" w:eastAsia="Corbel" w:hAnsi="Corbel" w:cs="Corbel"/>
          <w:b/>
          <w:bCs/>
          <w:sz w:val="24"/>
          <w:szCs w:val="24"/>
          <w:lang w:val="bs-Latn-BA"/>
        </w:rPr>
        <w:t>.2</w:t>
      </w:r>
      <w:r w:rsidRPr="3EE26897">
        <w:rPr>
          <w:rFonts w:ascii="Corbel" w:eastAsia="Corbel" w:hAnsi="Corbel" w:cs="Corbel"/>
          <w:b/>
          <w:bCs/>
          <w:spacing w:val="-2"/>
          <w:sz w:val="24"/>
          <w:szCs w:val="24"/>
          <w:lang w:val="bs-Latn-BA"/>
        </w:rPr>
        <w:t>0</w:t>
      </w:r>
      <w:r w:rsidRPr="3EE26897">
        <w:rPr>
          <w:rFonts w:ascii="Corbel" w:eastAsia="Corbel" w:hAnsi="Corbel" w:cs="Corbel"/>
          <w:b/>
          <w:bCs/>
          <w:sz w:val="24"/>
          <w:szCs w:val="24"/>
          <w:lang w:val="bs-Latn-BA"/>
        </w:rPr>
        <w:t>2</w:t>
      </w:r>
      <w:r w:rsidR="00EF6466" w:rsidRPr="3EE26897">
        <w:rPr>
          <w:rFonts w:ascii="Corbel" w:eastAsia="Corbel" w:hAnsi="Corbel" w:cs="Corbel"/>
          <w:b/>
          <w:bCs/>
          <w:sz w:val="24"/>
          <w:szCs w:val="24"/>
          <w:lang w:val="bs-Latn-BA"/>
        </w:rPr>
        <w:t>1</w:t>
      </w:r>
      <w:r w:rsidRPr="3EE26897">
        <w:rPr>
          <w:rFonts w:ascii="Corbel" w:eastAsia="Corbel" w:hAnsi="Corbel" w:cs="Corbel"/>
          <w:b/>
          <w:bCs/>
          <w:sz w:val="24"/>
          <w:szCs w:val="24"/>
          <w:lang w:val="bs-Latn-BA"/>
        </w:rPr>
        <w:t>. g</w:t>
      </w:r>
      <w:r w:rsidRPr="3EE26897">
        <w:rPr>
          <w:rFonts w:ascii="Corbel" w:eastAsia="Corbel" w:hAnsi="Corbel" w:cs="Corbel"/>
          <w:b/>
          <w:bCs/>
          <w:spacing w:val="-1"/>
          <w:sz w:val="24"/>
          <w:szCs w:val="24"/>
          <w:lang w:val="bs-Latn-BA"/>
        </w:rPr>
        <w:t>o</w:t>
      </w:r>
      <w:r w:rsidRPr="3EE26897">
        <w:rPr>
          <w:rFonts w:ascii="Corbel" w:eastAsia="Corbel" w:hAnsi="Corbel" w:cs="Corbel"/>
          <w:b/>
          <w:bCs/>
          <w:sz w:val="24"/>
          <w:szCs w:val="24"/>
          <w:lang w:val="bs-Latn-BA"/>
        </w:rPr>
        <w:t>di</w:t>
      </w:r>
      <w:r w:rsidRPr="3EE26897">
        <w:rPr>
          <w:rFonts w:ascii="Corbel" w:eastAsia="Corbel" w:hAnsi="Corbel" w:cs="Corbel"/>
          <w:b/>
          <w:bCs/>
          <w:spacing w:val="2"/>
          <w:sz w:val="24"/>
          <w:szCs w:val="24"/>
          <w:lang w:val="bs-Latn-BA"/>
        </w:rPr>
        <w:t>n</w:t>
      </w:r>
      <w:r w:rsidRPr="3EE26897">
        <w:rPr>
          <w:rFonts w:ascii="Corbel" w:eastAsia="Corbel" w:hAnsi="Corbel" w:cs="Corbel"/>
          <w:b/>
          <w:bCs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, p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pu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ja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v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anjem</w:t>
      </w:r>
      <w:r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nline</w:t>
      </w:r>
      <w:r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f</w:t>
      </w:r>
      <w:r w:rsidRPr="00407C69">
        <w:rPr>
          <w:rFonts w:ascii="Corbel" w:eastAsia="Corbel" w:hAnsi="Corbel" w:cs="Corbel"/>
          <w:spacing w:val="2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mula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koji</w:t>
      </w:r>
      <w:r w:rsidRPr="00407C69">
        <w:rPr>
          <w:rFonts w:ascii="Corbel" w:eastAsia="Corbel" w:hAnsi="Corbel" w:cs="Corbel"/>
          <w:spacing w:val="-3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je</w:t>
      </w:r>
      <w:r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u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pan</w:t>
      </w:r>
      <w:r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na</w:t>
      </w:r>
      <w:r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v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m</w:t>
      </w:r>
      <w:r w:rsidR="00D15AE6">
        <w:rPr>
          <w:rFonts w:ascii="Corbel" w:eastAsia="Corbel" w:hAnsi="Corbel" w:cs="Corbel"/>
          <w:sz w:val="24"/>
          <w:szCs w:val="24"/>
          <w:lang w:val="bs-Latn-BA"/>
        </w:rPr>
        <w:t xml:space="preserve"> </w:t>
      </w:r>
      <w:hyperlink r:id="rId10" w:history="1">
        <w:r w:rsidR="00D15AE6" w:rsidRPr="00AC12ED">
          <w:rPr>
            <w:rStyle w:val="Hyperlink"/>
            <w:rFonts w:ascii="Corbel" w:eastAsia="Corbel" w:hAnsi="Corbel" w:cs="Corbel"/>
            <w:sz w:val="24"/>
            <w:szCs w:val="24"/>
            <w:lang w:val="bs-Latn-BA"/>
          </w:rPr>
          <w:t>linku</w:t>
        </w:r>
      </w:hyperlink>
      <w:r w:rsidR="00D15AE6">
        <w:rPr>
          <w:rFonts w:ascii="Corbel" w:eastAsia="Corbel" w:hAnsi="Corbel" w:cs="Corbel"/>
          <w:sz w:val="24"/>
          <w:szCs w:val="24"/>
          <w:lang w:val="bs-Latn-BA"/>
        </w:rPr>
        <w:t>.</w:t>
      </w:r>
      <w:r w:rsidRPr="005B477A">
        <w:rPr>
          <w:rFonts w:ascii="Corbel" w:eastAsia="Corbel" w:hAnsi="Corbel" w:cs="Corbel"/>
          <w:color w:val="000000"/>
          <w:spacing w:val="-3"/>
          <w:sz w:val="24"/>
          <w:szCs w:val="24"/>
          <w:lang w:val="bs-Latn-BA"/>
        </w:rPr>
        <w:t xml:space="preserve"> </w:t>
      </w:r>
      <w:r w:rsidRPr="005B477A">
        <w:rPr>
          <w:rFonts w:ascii="Corbel" w:eastAsia="Corbel" w:hAnsi="Corbel" w:cs="Corbel"/>
          <w:color w:val="000000"/>
          <w:sz w:val="24"/>
          <w:szCs w:val="24"/>
          <w:lang w:val="bs-Latn-BA"/>
        </w:rPr>
        <w:t>L</w:t>
      </w:r>
      <w:r w:rsidRPr="005B477A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>i</w:t>
      </w:r>
      <w:r w:rsidRPr="005B477A">
        <w:rPr>
          <w:rFonts w:ascii="Corbel" w:eastAsia="Corbel" w:hAnsi="Corbel" w:cs="Corbel"/>
          <w:color w:val="000000"/>
          <w:sz w:val="24"/>
          <w:szCs w:val="24"/>
          <w:lang w:val="bs-Latn-BA"/>
        </w:rPr>
        <w:t>nk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na</w:t>
      </w:r>
      <w:r w:rsidRPr="00407C69">
        <w:rPr>
          <w:rFonts w:ascii="Corbel" w:eastAsia="Corbel" w:hAnsi="Corbel" w:cs="Corbel"/>
          <w:color w:val="000000"/>
          <w:spacing w:val="-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color w:val="000000"/>
          <w:spacing w:val="3"/>
          <w:sz w:val="24"/>
          <w:szCs w:val="24"/>
          <w:lang w:val="bs-Latn-BA"/>
        </w:rPr>
        <w:t>f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color w:val="000000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mular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color w:val="000000"/>
          <w:spacing w:val="-2"/>
          <w:sz w:val="24"/>
          <w:szCs w:val="24"/>
          <w:lang w:val="bs-Latn-BA"/>
        </w:rPr>
        <w:t>ć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 xml:space="preserve">e </w:t>
      </w:r>
      <w:r w:rsidRPr="00407C69">
        <w:rPr>
          <w:rFonts w:ascii="Corbel" w:eastAsia="Corbel" w:hAnsi="Corbel" w:cs="Corbel"/>
          <w:color w:val="000000"/>
          <w:spacing w:val="1"/>
          <w:sz w:val="24"/>
          <w:szCs w:val="24"/>
          <w:lang w:val="bs-Latn-BA"/>
        </w:rPr>
        <w:t>b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iti do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color w:val="000000"/>
          <w:spacing w:val="1"/>
          <w:sz w:val="24"/>
          <w:szCs w:val="24"/>
          <w:lang w:val="bs-Latn-BA"/>
        </w:rPr>
        <w:t>u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 xml:space="preserve">pan </w:t>
      </w:r>
      <w:r w:rsidRPr="00407C69">
        <w:rPr>
          <w:rFonts w:ascii="Corbel" w:eastAsia="Corbel" w:hAnsi="Corbel" w:cs="Corbel"/>
          <w:color w:val="000000"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 xml:space="preserve">a 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ajto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>v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 xml:space="preserve">ima 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v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>i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h članica</w:t>
      </w:r>
      <w:r w:rsidRPr="00407C69">
        <w:rPr>
          <w:rFonts w:ascii="Corbel" w:eastAsia="Corbel" w:hAnsi="Corbel" w:cs="Corbel"/>
          <w:color w:val="000000"/>
          <w:spacing w:val="2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L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kal</w:t>
      </w:r>
      <w:r w:rsidRPr="00407C69">
        <w:rPr>
          <w:rFonts w:ascii="Corbel" w:eastAsia="Corbel" w:hAnsi="Corbel" w:cs="Corbel"/>
          <w:color w:val="000000"/>
          <w:spacing w:val="1"/>
          <w:sz w:val="24"/>
          <w:szCs w:val="24"/>
          <w:lang w:val="bs-Latn-BA"/>
        </w:rPr>
        <w:t>no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g pa</w:t>
      </w:r>
      <w:r w:rsidRPr="00407C69">
        <w:rPr>
          <w:rFonts w:ascii="Corbel" w:eastAsia="Corbel" w:hAnsi="Corbel" w:cs="Corbel"/>
          <w:color w:val="000000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color w:val="000000"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color w:val="000000"/>
          <w:spacing w:val="-2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color w:val="000000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tva C</w:t>
      </w:r>
      <w:r w:rsidRPr="00407C69">
        <w:rPr>
          <w:rFonts w:ascii="Corbel" w:eastAsia="Corbel" w:hAnsi="Corbel" w:cs="Corbel"/>
          <w:color w:val="000000"/>
          <w:spacing w:val="1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color w:val="000000"/>
          <w:spacing w:val="1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color w:val="000000"/>
          <w:spacing w:val="-2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color w:val="000000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Sa</w:t>
      </w:r>
      <w:r w:rsidRPr="00407C69">
        <w:rPr>
          <w:rFonts w:ascii="Corbel" w:eastAsia="Corbel" w:hAnsi="Corbel" w:cs="Corbel"/>
          <w:color w:val="000000"/>
          <w:spacing w:val="-2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ajev</w:t>
      </w:r>
      <w:r w:rsidRPr="00407C69">
        <w:rPr>
          <w:rFonts w:ascii="Corbel" w:eastAsia="Corbel" w:hAnsi="Corbel" w:cs="Corbel"/>
          <w:color w:val="000000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color w:val="000000"/>
          <w:sz w:val="24"/>
          <w:szCs w:val="24"/>
          <w:lang w:val="bs-Latn-BA"/>
        </w:rPr>
        <w:t>.</w:t>
      </w:r>
    </w:p>
    <w:p w14:paraId="0C6057BE" w14:textId="77777777" w:rsidR="00A67699" w:rsidRPr="00407C69" w:rsidRDefault="00BD5737" w:rsidP="00A73C5B">
      <w:pPr>
        <w:spacing w:before="7"/>
        <w:ind w:right="96"/>
        <w:rPr>
          <w:rFonts w:ascii="Corbel" w:eastAsia="Corbel" w:hAnsi="Corbel" w:cs="Corbel"/>
          <w:b/>
          <w:sz w:val="24"/>
          <w:szCs w:val="24"/>
          <w:lang w:val="bs-Latn-BA"/>
        </w:rPr>
      </w:pPr>
      <w:r w:rsidRPr="00407C69">
        <w:rPr>
          <w:rFonts w:ascii="Verdana" w:eastAsia="Verdana" w:hAnsi="Verdana" w:cs="Verdana"/>
          <w:sz w:val="24"/>
          <w:szCs w:val="24"/>
          <w:lang w:val="bs-Latn-BA"/>
        </w:rPr>
        <w:t xml:space="preserve">• </w:t>
      </w:r>
      <w:r w:rsidRPr="00407C69">
        <w:rPr>
          <w:rFonts w:ascii="Verdana" w:eastAsia="Verdana" w:hAnsi="Verdana" w:cs="Verdana"/>
          <w:spacing w:val="60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epotpu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e i n</w:t>
      </w:r>
      <w:r w:rsidRPr="00407C69">
        <w:rPr>
          <w:rFonts w:ascii="Corbel" w:eastAsia="Corbel" w:hAnsi="Corbel" w:cs="Corbel"/>
          <w:b/>
          <w:spacing w:val="-1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b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la</w:t>
      </w:r>
      <w:r w:rsidRPr="00407C69">
        <w:rPr>
          <w:rFonts w:ascii="Corbel" w:eastAsia="Corbel" w:hAnsi="Corbel" w:cs="Corbel"/>
          <w:b/>
          <w:spacing w:val="-1"/>
          <w:sz w:val="24"/>
          <w:szCs w:val="24"/>
          <w:lang w:val="bs-Latn-BA"/>
        </w:rPr>
        <w:t>go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vr</w:t>
      </w:r>
      <w:r w:rsidRPr="00407C69">
        <w:rPr>
          <w:rFonts w:ascii="Corbel" w:eastAsia="Corbel" w:hAnsi="Corbel" w:cs="Corbel"/>
          <w:b/>
          <w:spacing w:val="-1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me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b/>
          <w:spacing w:val="-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b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b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e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 xml:space="preserve">e </w:t>
      </w:r>
      <w:r w:rsidRPr="00407C69">
        <w:rPr>
          <w:rFonts w:ascii="Corbel" w:eastAsia="Corbel" w:hAnsi="Corbel" w:cs="Corbel"/>
          <w:b/>
          <w:spacing w:val="-2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ij</w:t>
      </w:r>
      <w:r w:rsidRPr="00407C69">
        <w:rPr>
          <w:rFonts w:ascii="Corbel" w:eastAsia="Corbel" w:hAnsi="Corbel" w:cs="Corbel"/>
          <w:b/>
          <w:spacing w:val="-1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ve ne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ć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 xml:space="preserve">e se uzeti u 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b/>
          <w:spacing w:val="-1"/>
          <w:sz w:val="24"/>
          <w:szCs w:val="24"/>
          <w:lang w:val="bs-Latn-BA"/>
        </w:rPr>
        <w:t>z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ma</w:t>
      </w:r>
      <w:r w:rsidRPr="00407C69">
        <w:rPr>
          <w:rFonts w:ascii="Corbel" w:eastAsia="Corbel" w:hAnsi="Corbel" w:cs="Corbel"/>
          <w:b/>
          <w:spacing w:val="-1"/>
          <w:sz w:val="24"/>
          <w:szCs w:val="24"/>
          <w:lang w:val="bs-Latn-BA"/>
        </w:rPr>
        <w:t>t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b/>
          <w:spacing w:val="-2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b/>
          <w:sz w:val="24"/>
          <w:szCs w:val="24"/>
          <w:lang w:val="bs-Latn-BA"/>
        </w:rPr>
        <w:t>nje</w:t>
      </w:r>
    </w:p>
    <w:p w14:paraId="44E10690" w14:textId="77777777" w:rsidR="005B477A" w:rsidRDefault="005B477A" w:rsidP="00A73C5B">
      <w:pPr>
        <w:rPr>
          <w:rFonts w:ascii="Corbel" w:eastAsia="Corbel" w:hAnsi="Corbel" w:cs="Corbel"/>
          <w:b/>
          <w:sz w:val="24"/>
          <w:szCs w:val="24"/>
          <w:u w:val="single" w:color="000000"/>
          <w:lang w:val="bs-Latn-BA"/>
        </w:rPr>
      </w:pPr>
    </w:p>
    <w:p w14:paraId="55DE3249" w14:textId="07A7A13B" w:rsidR="00A67699" w:rsidRPr="00407C69" w:rsidRDefault="00BD5737" w:rsidP="00A73C5B">
      <w:pPr>
        <w:rPr>
          <w:rFonts w:ascii="Corbel" w:eastAsia="Corbel" w:hAnsi="Corbel" w:cs="Corbel"/>
          <w:sz w:val="24"/>
          <w:szCs w:val="24"/>
          <w:lang w:val="bs-Latn-BA"/>
        </w:rPr>
      </w:pPr>
      <w:r w:rsidRPr="00407C69">
        <w:rPr>
          <w:rFonts w:ascii="Corbel" w:eastAsia="Corbel" w:hAnsi="Corbel" w:cs="Corbel"/>
          <w:b/>
          <w:sz w:val="24"/>
          <w:szCs w:val="24"/>
          <w:u w:val="single" w:color="000000"/>
          <w:lang w:val="bs-Latn-BA"/>
        </w:rPr>
        <w:t>D</w:t>
      </w:r>
      <w:r w:rsidRPr="00407C69">
        <w:rPr>
          <w:rFonts w:ascii="Corbel" w:eastAsia="Corbel" w:hAnsi="Corbel" w:cs="Corbel"/>
          <w:b/>
          <w:spacing w:val="-1"/>
          <w:sz w:val="24"/>
          <w:szCs w:val="24"/>
          <w:u w:val="single" w:color="000000"/>
          <w:lang w:val="bs-Latn-BA"/>
        </w:rPr>
        <w:t>o</w:t>
      </w:r>
      <w:r w:rsidRPr="00407C69">
        <w:rPr>
          <w:rFonts w:ascii="Corbel" w:eastAsia="Corbel" w:hAnsi="Corbel" w:cs="Corbel"/>
          <w:b/>
          <w:sz w:val="24"/>
          <w:szCs w:val="24"/>
          <w:u w:val="single" w:color="000000"/>
          <w:lang w:val="bs-Latn-BA"/>
        </w:rPr>
        <w:t>d</w:t>
      </w:r>
      <w:r w:rsidRPr="00407C69">
        <w:rPr>
          <w:rFonts w:ascii="Corbel" w:eastAsia="Corbel" w:hAnsi="Corbel" w:cs="Corbel"/>
          <w:b/>
          <w:spacing w:val="2"/>
          <w:sz w:val="24"/>
          <w:szCs w:val="24"/>
          <w:u w:val="single" w:color="000000"/>
          <w:lang w:val="bs-Latn-BA"/>
        </w:rPr>
        <w:t>a</w:t>
      </w:r>
      <w:r w:rsidRPr="00407C69">
        <w:rPr>
          <w:rFonts w:ascii="Corbel" w:eastAsia="Corbel" w:hAnsi="Corbel" w:cs="Corbel"/>
          <w:b/>
          <w:sz w:val="24"/>
          <w:szCs w:val="24"/>
          <w:u w:val="single" w:color="000000"/>
          <w:lang w:val="bs-Latn-BA"/>
        </w:rPr>
        <w:t>t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u w:val="single" w:color="000000"/>
          <w:lang w:val="bs-Latn-BA"/>
        </w:rPr>
        <w:t>n</w:t>
      </w:r>
      <w:r w:rsidRPr="00407C69">
        <w:rPr>
          <w:rFonts w:ascii="Corbel" w:eastAsia="Corbel" w:hAnsi="Corbel" w:cs="Corbel"/>
          <w:b/>
          <w:sz w:val="24"/>
          <w:szCs w:val="24"/>
          <w:u w:val="single" w:color="000000"/>
          <w:lang w:val="bs-Latn-BA"/>
        </w:rPr>
        <w:t>e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u w:val="single" w:color="000000"/>
          <w:lang w:val="bs-Latn-BA"/>
        </w:rPr>
        <w:t xml:space="preserve"> </w:t>
      </w:r>
      <w:r w:rsidRPr="00407C69">
        <w:rPr>
          <w:rFonts w:ascii="Corbel" w:eastAsia="Corbel" w:hAnsi="Corbel" w:cs="Corbel"/>
          <w:b/>
          <w:spacing w:val="-2"/>
          <w:sz w:val="24"/>
          <w:szCs w:val="24"/>
          <w:u w:val="single" w:color="000000"/>
          <w:lang w:val="bs-Latn-BA"/>
        </w:rPr>
        <w:t>i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u w:val="single" w:color="000000"/>
          <w:lang w:val="bs-Latn-BA"/>
        </w:rPr>
        <w:t>n</w:t>
      </w:r>
      <w:r w:rsidRPr="00407C69">
        <w:rPr>
          <w:rFonts w:ascii="Corbel" w:eastAsia="Corbel" w:hAnsi="Corbel" w:cs="Corbel"/>
          <w:b/>
          <w:sz w:val="24"/>
          <w:szCs w:val="24"/>
          <w:u w:val="single" w:color="000000"/>
          <w:lang w:val="bs-Latn-BA"/>
        </w:rPr>
        <w:t>for</w:t>
      </w:r>
      <w:r w:rsidRPr="00407C69">
        <w:rPr>
          <w:rFonts w:ascii="Corbel" w:eastAsia="Corbel" w:hAnsi="Corbel" w:cs="Corbel"/>
          <w:b/>
          <w:spacing w:val="-1"/>
          <w:sz w:val="24"/>
          <w:szCs w:val="24"/>
          <w:u w:val="single" w:color="000000"/>
          <w:lang w:val="bs-Latn-BA"/>
        </w:rPr>
        <w:t>m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u w:val="single" w:color="000000"/>
          <w:lang w:val="bs-Latn-BA"/>
        </w:rPr>
        <w:t>a</w:t>
      </w:r>
      <w:r w:rsidRPr="00407C69">
        <w:rPr>
          <w:rFonts w:ascii="Corbel" w:eastAsia="Corbel" w:hAnsi="Corbel" w:cs="Corbel"/>
          <w:b/>
          <w:sz w:val="24"/>
          <w:szCs w:val="24"/>
          <w:u w:val="single" w:color="000000"/>
          <w:lang w:val="bs-Latn-BA"/>
        </w:rPr>
        <w:t>ci</w:t>
      </w:r>
      <w:r w:rsidRPr="00407C69">
        <w:rPr>
          <w:rFonts w:ascii="Corbel" w:eastAsia="Corbel" w:hAnsi="Corbel" w:cs="Corbel"/>
          <w:b/>
          <w:spacing w:val="-1"/>
          <w:sz w:val="24"/>
          <w:szCs w:val="24"/>
          <w:u w:val="single" w:color="000000"/>
          <w:lang w:val="bs-Latn-BA"/>
        </w:rPr>
        <w:t>j</w:t>
      </w:r>
      <w:r w:rsidRPr="00407C69">
        <w:rPr>
          <w:rFonts w:ascii="Corbel" w:eastAsia="Corbel" w:hAnsi="Corbel" w:cs="Corbel"/>
          <w:b/>
          <w:sz w:val="24"/>
          <w:szCs w:val="24"/>
          <w:u w:val="single" w:color="000000"/>
          <w:lang w:val="bs-Latn-BA"/>
        </w:rPr>
        <w:t>e o</w:t>
      </w:r>
      <w:r w:rsidRPr="00407C69">
        <w:rPr>
          <w:rFonts w:ascii="Corbel" w:eastAsia="Corbel" w:hAnsi="Corbel" w:cs="Corbel"/>
          <w:b/>
          <w:spacing w:val="-2"/>
          <w:sz w:val="24"/>
          <w:szCs w:val="24"/>
          <w:u w:val="single" w:color="000000"/>
          <w:lang w:val="bs-Latn-BA"/>
        </w:rPr>
        <w:t xml:space="preserve"> </w:t>
      </w:r>
      <w:r w:rsidRPr="00407C69">
        <w:rPr>
          <w:rFonts w:ascii="Corbel" w:eastAsia="Corbel" w:hAnsi="Corbel" w:cs="Corbel"/>
          <w:b/>
          <w:sz w:val="24"/>
          <w:szCs w:val="24"/>
          <w:u w:val="single" w:color="000000"/>
          <w:lang w:val="bs-Latn-BA"/>
        </w:rPr>
        <w:t>pr</w:t>
      </w:r>
      <w:r w:rsidRPr="00407C69">
        <w:rPr>
          <w:rFonts w:ascii="Corbel" w:eastAsia="Corbel" w:hAnsi="Corbel" w:cs="Corbel"/>
          <w:b/>
          <w:spacing w:val="-1"/>
          <w:sz w:val="24"/>
          <w:szCs w:val="24"/>
          <w:u w:val="single" w:color="000000"/>
          <w:lang w:val="bs-Latn-BA"/>
        </w:rPr>
        <w:t>o</w:t>
      </w:r>
      <w:r w:rsidRPr="00407C69">
        <w:rPr>
          <w:rFonts w:ascii="Corbel" w:eastAsia="Corbel" w:hAnsi="Corbel" w:cs="Corbel"/>
          <w:b/>
          <w:sz w:val="24"/>
          <w:szCs w:val="24"/>
          <w:u w:val="single" w:color="000000"/>
          <w:lang w:val="bs-Latn-BA"/>
        </w:rPr>
        <w:t>gr</w:t>
      </w:r>
      <w:r w:rsidRPr="00407C69">
        <w:rPr>
          <w:rFonts w:ascii="Corbel" w:eastAsia="Corbel" w:hAnsi="Corbel" w:cs="Corbel"/>
          <w:b/>
          <w:spacing w:val="1"/>
          <w:sz w:val="24"/>
          <w:szCs w:val="24"/>
          <w:u w:val="single" w:color="000000"/>
          <w:lang w:val="bs-Latn-BA"/>
        </w:rPr>
        <w:t>a</w:t>
      </w:r>
      <w:r w:rsidRPr="00407C69">
        <w:rPr>
          <w:rFonts w:ascii="Corbel" w:eastAsia="Corbel" w:hAnsi="Corbel" w:cs="Corbel"/>
          <w:b/>
          <w:sz w:val="24"/>
          <w:szCs w:val="24"/>
          <w:u w:val="single" w:color="000000"/>
          <w:lang w:val="bs-Latn-BA"/>
        </w:rPr>
        <w:t>mu</w:t>
      </w:r>
    </w:p>
    <w:p w14:paraId="483BF063" w14:textId="77777777" w:rsidR="00A67699" w:rsidRPr="00407C69" w:rsidRDefault="00A67699">
      <w:pPr>
        <w:spacing w:before="17" w:line="240" w:lineRule="exact"/>
        <w:rPr>
          <w:sz w:val="24"/>
          <w:szCs w:val="24"/>
          <w:lang w:val="bs-Latn-BA"/>
        </w:rPr>
      </w:pPr>
    </w:p>
    <w:p w14:paraId="3E81E5F3" w14:textId="77777777" w:rsidR="00A67699" w:rsidRPr="00407C69" w:rsidRDefault="00BD5737" w:rsidP="00A73C5B">
      <w:pPr>
        <w:spacing w:before="10"/>
        <w:rPr>
          <w:rFonts w:ascii="Corbel" w:eastAsia="Corbel" w:hAnsi="Corbel" w:cs="Corbel"/>
          <w:sz w:val="24"/>
          <w:szCs w:val="24"/>
          <w:lang w:val="bs-Latn-BA"/>
        </w:rPr>
      </w:pPr>
      <w:r w:rsidRPr="00407C69">
        <w:rPr>
          <w:rFonts w:ascii="Corbel" w:eastAsia="Corbel" w:hAnsi="Corbel" w:cs="Corbel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at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n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e info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m</w:t>
      </w:r>
      <w:r w:rsidRPr="00407C69">
        <w:rPr>
          <w:rFonts w:ascii="Corbel" w:eastAsia="Corbel" w:hAnsi="Corbel" w:cs="Corbel"/>
          <w:spacing w:val="-2"/>
          <w:sz w:val="24"/>
          <w:szCs w:val="24"/>
          <w:lang w:val="bs-Latn-BA"/>
        </w:rPr>
        <w:t>a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cije o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p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g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amu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e 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m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 xml:space="preserve">gu 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d</w:t>
      </w:r>
      <w:r w:rsidRPr="00407C69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407C69">
        <w:rPr>
          <w:rFonts w:ascii="Corbel" w:eastAsia="Corbel" w:hAnsi="Corbel" w:cs="Corbel"/>
          <w:spacing w:val="1"/>
          <w:sz w:val="24"/>
          <w:szCs w:val="24"/>
          <w:lang w:val="bs-Latn-BA"/>
        </w:rPr>
        <w:t>b</w:t>
      </w:r>
      <w:r w:rsidRPr="00407C69">
        <w:rPr>
          <w:rFonts w:ascii="Corbel" w:eastAsia="Corbel" w:hAnsi="Corbel" w:cs="Corbel"/>
          <w:sz w:val="24"/>
          <w:szCs w:val="24"/>
          <w:lang w:val="bs-Latn-BA"/>
        </w:rPr>
        <w:t>iti:</w:t>
      </w:r>
    </w:p>
    <w:p w14:paraId="185F68E8" w14:textId="77777777" w:rsidR="00A67699" w:rsidRPr="00407C69" w:rsidRDefault="00A67699">
      <w:pPr>
        <w:spacing w:before="10" w:line="180" w:lineRule="exact"/>
        <w:rPr>
          <w:sz w:val="18"/>
          <w:szCs w:val="18"/>
          <w:lang w:val="bs-Latn-BA"/>
        </w:rPr>
      </w:pPr>
    </w:p>
    <w:p w14:paraId="1F4846A7" w14:textId="609228E0" w:rsidR="00A67699" w:rsidRPr="00A73C5B" w:rsidRDefault="00BD5737" w:rsidP="00A73C5B">
      <w:pPr>
        <w:pStyle w:val="ListParagraph"/>
        <w:numPr>
          <w:ilvl w:val="0"/>
          <w:numId w:val="5"/>
        </w:numPr>
        <w:ind w:left="426"/>
        <w:rPr>
          <w:rFonts w:ascii="Corbel" w:eastAsia="Corbel" w:hAnsi="Corbel" w:cs="Corbel"/>
          <w:sz w:val="24"/>
          <w:szCs w:val="24"/>
          <w:lang w:val="bs-Latn-BA"/>
        </w:rPr>
      </w:pPr>
      <w:r w:rsidRPr="00A73C5B">
        <w:rPr>
          <w:rFonts w:ascii="Corbel" w:eastAsia="Corbel" w:hAnsi="Corbel" w:cs="Corbel"/>
          <w:sz w:val="24"/>
          <w:szCs w:val="24"/>
          <w:lang w:val="bs-Latn-BA"/>
        </w:rPr>
        <w:t>Up</w:t>
      </w:r>
      <w:r w:rsidRPr="00A73C5B">
        <w:rPr>
          <w:rFonts w:ascii="Corbel" w:eastAsia="Corbel" w:hAnsi="Corbel" w:cs="Corbel"/>
          <w:spacing w:val="-1"/>
          <w:sz w:val="24"/>
          <w:szCs w:val="24"/>
          <w:lang w:val="bs-Latn-BA"/>
        </w:rPr>
        <w:t>i</w:t>
      </w:r>
      <w:r w:rsidRPr="00A73C5B">
        <w:rPr>
          <w:rFonts w:ascii="Corbel" w:eastAsia="Corbel" w:hAnsi="Corbel" w:cs="Corbel"/>
          <w:sz w:val="24"/>
          <w:szCs w:val="24"/>
          <w:lang w:val="bs-Latn-BA"/>
        </w:rPr>
        <w:t>tom</w:t>
      </w:r>
      <w:r w:rsidR="00B033F7">
        <w:rPr>
          <w:rFonts w:ascii="Corbel" w:eastAsia="Corbel" w:hAnsi="Corbel" w:cs="Corbel"/>
          <w:sz w:val="24"/>
          <w:szCs w:val="24"/>
          <w:lang w:val="bs-Latn-BA"/>
        </w:rPr>
        <w:t xml:space="preserve"> na adresu</w:t>
      </w:r>
      <w:r w:rsidRPr="00A73C5B">
        <w:rPr>
          <w:rFonts w:ascii="Corbel" w:eastAsia="Corbel" w:hAnsi="Corbel" w:cs="Corbel"/>
          <w:sz w:val="24"/>
          <w:szCs w:val="24"/>
          <w:lang w:val="bs-Latn-BA"/>
        </w:rPr>
        <w:t xml:space="preserve">: </w:t>
      </w:r>
      <w:hyperlink r:id="rId11">
        <w:r w:rsidRPr="00A73C5B">
          <w:rPr>
            <w:rFonts w:ascii="Corbel" w:eastAsia="Corbel" w:hAnsi="Corbel" w:cs="Corbel"/>
            <w:color w:val="0000FF"/>
            <w:sz w:val="24"/>
            <w:szCs w:val="24"/>
            <w:u w:val="single" w:color="0000FF"/>
            <w:lang w:val="bs-Latn-BA"/>
          </w:rPr>
          <w:t>p</w:t>
        </w:r>
        <w:r w:rsidRPr="00A73C5B">
          <w:rPr>
            <w:rFonts w:ascii="Corbel" w:eastAsia="Corbel" w:hAnsi="Corbel" w:cs="Corbel"/>
            <w:color w:val="0000FF"/>
            <w:spacing w:val="1"/>
            <w:sz w:val="24"/>
            <w:szCs w:val="24"/>
            <w:u w:val="single" w:color="0000FF"/>
            <w:lang w:val="bs-Latn-BA"/>
          </w:rPr>
          <w:t>r</w:t>
        </w:r>
        <w:r w:rsidRPr="00A73C5B">
          <w:rPr>
            <w:rFonts w:ascii="Corbel" w:eastAsia="Corbel" w:hAnsi="Corbel" w:cs="Corbel"/>
            <w:color w:val="0000FF"/>
            <w:sz w:val="24"/>
            <w:szCs w:val="24"/>
            <w:u w:val="single" w:color="0000FF"/>
            <w:lang w:val="bs-Latn-BA"/>
          </w:rPr>
          <w:t>ij</w:t>
        </w:r>
        <w:r w:rsidRPr="00A73C5B">
          <w:rPr>
            <w:rFonts w:ascii="Corbel" w:eastAsia="Corbel" w:hAnsi="Corbel" w:cs="Corbel"/>
            <w:color w:val="0000FF"/>
            <w:spacing w:val="-1"/>
            <w:sz w:val="24"/>
            <w:szCs w:val="24"/>
            <w:u w:val="single" w:color="0000FF"/>
            <w:lang w:val="bs-Latn-BA"/>
          </w:rPr>
          <w:t>a</w:t>
        </w:r>
        <w:r w:rsidRPr="00A73C5B">
          <w:rPr>
            <w:rFonts w:ascii="Corbel" w:eastAsia="Corbel" w:hAnsi="Corbel" w:cs="Corbel"/>
            <w:color w:val="0000FF"/>
            <w:sz w:val="24"/>
            <w:szCs w:val="24"/>
            <w:u w:val="single" w:color="0000FF"/>
            <w:lang w:val="bs-Latn-BA"/>
          </w:rPr>
          <w:t>ve@c</w:t>
        </w:r>
        <w:r w:rsidRPr="00A73C5B">
          <w:rPr>
            <w:rFonts w:ascii="Corbel" w:eastAsia="Corbel" w:hAnsi="Corbel" w:cs="Corbel"/>
            <w:color w:val="0000FF"/>
            <w:spacing w:val="1"/>
            <w:sz w:val="24"/>
            <w:szCs w:val="24"/>
            <w:u w:val="single" w:color="0000FF"/>
            <w:lang w:val="bs-Latn-BA"/>
          </w:rPr>
          <w:t>e</w:t>
        </w:r>
        <w:r w:rsidRPr="00A73C5B">
          <w:rPr>
            <w:rFonts w:ascii="Corbel" w:eastAsia="Corbel" w:hAnsi="Corbel" w:cs="Corbel"/>
            <w:color w:val="0000FF"/>
            <w:sz w:val="24"/>
            <w:szCs w:val="24"/>
            <w:u w:val="single" w:color="0000FF"/>
            <w:lang w:val="bs-Latn-BA"/>
          </w:rPr>
          <w:t>f</w:t>
        </w:r>
        <w:r w:rsidRPr="00A73C5B">
          <w:rPr>
            <w:rFonts w:ascii="Corbel" w:eastAsia="Corbel" w:hAnsi="Corbel" w:cs="Corbel"/>
            <w:color w:val="0000FF"/>
            <w:spacing w:val="1"/>
            <w:sz w:val="24"/>
            <w:szCs w:val="24"/>
            <w:u w:val="single" w:color="0000FF"/>
            <w:lang w:val="bs-Latn-BA"/>
          </w:rPr>
          <w:t>eb</w:t>
        </w:r>
        <w:r w:rsidRPr="00A73C5B">
          <w:rPr>
            <w:rFonts w:ascii="Corbel" w:eastAsia="Corbel" w:hAnsi="Corbel" w:cs="Corbel"/>
            <w:color w:val="0000FF"/>
            <w:sz w:val="24"/>
            <w:szCs w:val="24"/>
            <w:u w:val="single" w:color="0000FF"/>
            <w:lang w:val="bs-Latn-BA"/>
          </w:rPr>
          <w:t>i</w:t>
        </w:r>
        <w:r w:rsidRPr="00A73C5B">
          <w:rPr>
            <w:rFonts w:ascii="Corbel" w:eastAsia="Corbel" w:hAnsi="Corbel" w:cs="Corbel"/>
            <w:color w:val="0000FF"/>
            <w:spacing w:val="-1"/>
            <w:sz w:val="24"/>
            <w:szCs w:val="24"/>
            <w:u w:val="single" w:color="0000FF"/>
            <w:lang w:val="bs-Latn-BA"/>
          </w:rPr>
          <w:t>h.o</w:t>
        </w:r>
        <w:r w:rsidRPr="00A73C5B">
          <w:rPr>
            <w:rFonts w:ascii="Corbel" w:eastAsia="Corbel" w:hAnsi="Corbel" w:cs="Corbel"/>
            <w:color w:val="0000FF"/>
            <w:spacing w:val="1"/>
            <w:sz w:val="24"/>
            <w:szCs w:val="24"/>
            <w:u w:val="single" w:color="0000FF"/>
            <w:lang w:val="bs-Latn-BA"/>
          </w:rPr>
          <w:t>r</w:t>
        </w:r>
        <w:r w:rsidRPr="00A73C5B">
          <w:rPr>
            <w:rFonts w:ascii="Corbel" w:eastAsia="Corbel" w:hAnsi="Corbel" w:cs="Corbel"/>
            <w:color w:val="0000FF"/>
            <w:spacing w:val="2"/>
            <w:sz w:val="24"/>
            <w:szCs w:val="24"/>
            <w:u w:val="single" w:color="0000FF"/>
            <w:lang w:val="bs-Latn-BA"/>
          </w:rPr>
          <w:t>g</w:t>
        </w:r>
        <w:r w:rsidRPr="00A73C5B">
          <w:rPr>
            <w:rFonts w:ascii="Corbel" w:eastAsia="Corbel" w:hAnsi="Corbel" w:cs="Corbel"/>
            <w:color w:val="000000"/>
            <w:sz w:val="24"/>
            <w:szCs w:val="24"/>
            <w:lang w:val="bs-Latn-BA"/>
          </w:rPr>
          <w:t>.</w:t>
        </w:r>
      </w:hyperlink>
    </w:p>
    <w:p w14:paraId="39ACE423" w14:textId="2F23C3FF" w:rsidR="00A67699" w:rsidRPr="00A73C5B" w:rsidRDefault="00BD5737" w:rsidP="00A73C5B">
      <w:pPr>
        <w:pStyle w:val="ListParagraph"/>
        <w:numPr>
          <w:ilvl w:val="0"/>
          <w:numId w:val="5"/>
        </w:numPr>
        <w:spacing w:before="24"/>
        <w:ind w:left="426"/>
        <w:rPr>
          <w:rFonts w:ascii="Corbel" w:eastAsia="Corbel" w:hAnsi="Corbel" w:cs="Corbel"/>
          <w:sz w:val="24"/>
          <w:szCs w:val="24"/>
          <w:lang w:val="bs-Latn-BA"/>
        </w:rPr>
      </w:pPr>
      <w:r w:rsidRPr="00A73C5B">
        <w:rPr>
          <w:rFonts w:ascii="Corbel" w:eastAsia="Corbel" w:hAnsi="Corbel" w:cs="Corbel"/>
          <w:sz w:val="24"/>
          <w:szCs w:val="24"/>
          <w:lang w:val="bs-Latn-BA"/>
        </w:rPr>
        <w:t>P</w:t>
      </w:r>
      <w:r w:rsidRPr="00A73C5B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A73C5B">
        <w:rPr>
          <w:rFonts w:ascii="Corbel" w:eastAsia="Corbel" w:hAnsi="Corbel" w:cs="Corbel"/>
          <w:sz w:val="24"/>
          <w:szCs w:val="24"/>
          <w:lang w:val="bs-Latn-BA"/>
        </w:rPr>
        <w:t>i</w:t>
      </w:r>
      <w:r w:rsidRPr="00A73C5B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A73C5B">
        <w:rPr>
          <w:rFonts w:ascii="Corbel" w:eastAsia="Corbel" w:hAnsi="Corbel" w:cs="Corbel"/>
          <w:sz w:val="24"/>
          <w:szCs w:val="24"/>
          <w:lang w:val="bs-Latn-BA"/>
        </w:rPr>
        <w:t>ustv</w:t>
      </w:r>
      <w:r w:rsidRPr="00A73C5B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A73C5B">
        <w:rPr>
          <w:rFonts w:ascii="Corbel" w:eastAsia="Corbel" w:hAnsi="Corbel" w:cs="Corbel"/>
          <w:sz w:val="24"/>
          <w:szCs w:val="24"/>
          <w:lang w:val="bs-Latn-BA"/>
        </w:rPr>
        <w:t xml:space="preserve">m </w:t>
      </w:r>
      <w:r w:rsidRPr="00A73C5B">
        <w:rPr>
          <w:rFonts w:ascii="Corbel" w:eastAsia="Corbel" w:hAnsi="Corbel" w:cs="Corbel"/>
          <w:spacing w:val="34"/>
          <w:sz w:val="24"/>
          <w:szCs w:val="24"/>
          <w:lang w:val="bs-Latn-BA"/>
        </w:rPr>
        <w:t xml:space="preserve"> </w:t>
      </w:r>
      <w:r w:rsidRPr="00A73C5B">
        <w:rPr>
          <w:rFonts w:ascii="Corbel" w:eastAsia="Corbel" w:hAnsi="Corbel" w:cs="Corbel"/>
          <w:sz w:val="24"/>
          <w:szCs w:val="24"/>
          <w:lang w:val="bs-Latn-BA"/>
        </w:rPr>
        <w:t xml:space="preserve">na </w:t>
      </w:r>
      <w:r w:rsidRPr="00A73C5B">
        <w:rPr>
          <w:rFonts w:ascii="Corbel" w:eastAsia="Corbel" w:hAnsi="Corbel" w:cs="Corbel"/>
          <w:spacing w:val="34"/>
          <w:sz w:val="24"/>
          <w:szCs w:val="24"/>
          <w:lang w:val="bs-Latn-BA"/>
        </w:rPr>
        <w:t xml:space="preserve"> </w:t>
      </w:r>
      <w:r w:rsidRPr="00A73C5B">
        <w:rPr>
          <w:rFonts w:ascii="Corbel" w:eastAsia="Corbel" w:hAnsi="Corbel" w:cs="Corbel"/>
          <w:sz w:val="24"/>
          <w:szCs w:val="24"/>
          <w:lang w:val="bs-Latn-BA"/>
        </w:rPr>
        <w:t>inf</w:t>
      </w:r>
      <w:r w:rsidRPr="00A73C5B">
        <w:rPr>
          <w:rFonts w:ascii="Corbel" w:eastAsia="Corbel" w:hAnsi="Corbel" w:cs="Corbel"/>
          <w:spacing w:val="1"/>
          <w:sz w:val="24"/>
          <w:szCs w:val="24"/>
          <w:lang w:val="bs-Latn-BA"/>
        </w:rPr>
        <w:t>o</w:t>
      </w:r>
      <w:r w:rsidRPr="00A73C5B">
        <w:rPr>
          <w:rFonts w:ascii="Corbel" w:eastAsia="Corbel" w:hAnsi="Corbel" w:cs="Corbel"/>
          <w:spacing w:val="-1"/>
          <w:sz w:val="24"/>
          <w:szCs w:val="24"/>
          <w:lang w:val="bs-Latn-BA"/>
        </w:rPr>
        <w:t>-</w:t>
      </w:r>
      <w:r w:rsidRPr="00A73C5B">
        <w:rPr>
          <w:rFonts w:ascii="Corbel" w:eastAsia="Corbel" w:hAnsi="Corbel" w:cs="Corbel"/>
          <w:spacing w:val="1"/>
          <w:sz w:val="24"/>
          <w:szCs w:val="24"/>
          <w:lang w:val="bs-Latn-BA"/>
        </w:rPr>
        <w:t>do</w:t>
      </w:r>
      <w:r w:rsidRPr="00A73C5B">
        <w:rPr>
          <w:rFonts w:ascii="Corbel" w:eastAsia="Corbel" w:hAnsi="Corbel" w:cs="Corbel"/>
          <w:sz w:val="24"/>
          <w:szCs w:val="24"/>
          <w:lang w:val="bs-Latn-BA"/>
        </w:rPr>
        <w:t xml:space="preserve">gađajima </w:t>
      </w:r>
      <w:r w:rsidRPr="00A73C5B">
        <w:rPr>
          <w:rFonts w:ascii="Corbel" w:eastAsia="Corbel" w:hAnsi="Corbel" w:cs="Corbel"/>
          <w:spacing w:val="33"/>
          <w:sz w:val="24"/>
          <w:szCs w:val="24"/>
          <w:lang w:val="bs-Latn-BA"/>
        </w:rPr>
        <w:t xml:space="preserve"> </w:t>
      </w:r>
      <w:r w:rsidRPr="00A73C5B">
        <w:rPr>
          <w:rFonts w:ascii="Corbel" w:eastAsia="Corbel" w:hAnsi="Corbel" w:cs="Corbel"/>
          <w:sz w:val="24"/>
          <w:szCs w:val="24"/>
          <w:lang w:val="bs-Latn-BA"/>
        </w:rPr>
        <w:t>(p</w:t>
      </w:r>
      <w:r w:rsidRPr="00A73C5B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A73C5B">
        <w:rPr>
          <w:rFonts w:ascii="Corbel" w:eastAsia="Corbel" w:hAnsi="Corbel" w:cs="Corbel"/>
          <w:sz w:val="24"/>
          <w:szCs w:val="24"/>
          <w:lang w:val="bs-Latn-BA"/>
        </w:rPr>
        <w:t>ezen</w:t>
      </w:r>
      <w:r w:rsidRPr="00A73C5B">
        <w:rPr>
          <w:rFonts w:ascii="Corbel" w:eastAsia="Corbel" w:hAnsi="Corbel" w:cs="Corbel"/>
          <w:spacing w:val="1"/>
          <w:sz w:val="24"/>
          <w:szCs w:val="24"/>
          <w:lang w:val="bs-Latn-BA"/>
        </w:rPr>
        <w:t>t</w:t>
      </w:r>
      <w:r w:rsidRPr="00A73C5B">
        <w:rPr>
          <w:rFonts w:ascii="Corbel" w:eastAsia="Corbel" w:hAnsi="Corbel" w:cs="Corbel"/>
          <w:sz w:val="24"/>
          <w:szCs w:val="24"/>
          <w:lang w:val="bs-Latn-BA"/>
        </w:rPr>
        <w:t>acij</w:t>
      </w:r>
      <w:r w:rsidRPr="00A73C5B">
        <w:rPr>
          <w:rFonts w:ascii="Corbel" w:eastAsia="Corbel" w:hAnsi="Corbel" w:cs="Corbel"/>
          <w:spacing w:val="-3"/>
          <w:sz w:val="24"/>
          <w:szCs w:val="24"/>
          <w:lang w:val="bs-Latn-BA"/>
        </w:rPr>
        <w:t>a</w:t>
      </w:r>
      <w:r w:rsidRPr="00A73C5B">
        <w:rPr>
          <w:rFonts w:ascii="Corbel" w:eastAsia="Corbel" w:hAnsi="Corbel" w:cs="Corbel"/>
          <w:sz w:val="24"/>
          <w:szCs w:val="24"/>
          <w:lang w:val="bs-Latn-BA"/>
        </w:rPr>
        <w:t xml:space="preserve">ma) </w:t>
      </w:r>
      <w:r w:rsidRPr="00A73C5B">
        <w:rPr>
          <w:rFonts w:ascii="Corbel" w:eastAsia="Corbel" w:hAnsi="Corbel" w:cs="Corbel"/>
          <w:spacing w:val="34"/>
          <w:sz w:val="24"/>
          <w:szCs w:val="24"/>
          <w:lang w:val="bs-Latn-BA"/>
        </w:rPr>
        <w:t xml:space="preserve"> </w:t>
      </w:r>
      <w:r w:rsidRPr="00A73C5B">
        <w:rPr>
          <w:rFonts w:ascii="Corbel" w:eastAsia="Corbel" w:hAnsi="Corbel" w:cs="Corbel"/>
          <w:sz w:val="24"/>
          <w:szCs w:val="24"/>
          <w:lang w:val="bs-Latn-BA"/>
        </w:rPr>
        <w:t xml:space="preserve">koje </w:t>
      </w:r>
      <w:r w:rsidRPr="00A73C5B">
        <w:rPr>
          <w:rFonts w:ascii="Corbel" w:eastAsia="Corbel" w:hAnsi="Corbel" w:cs="Corbel"/>
          <w:spacing w:val="34"/>
          <w:sz w:val="24"/>
          <w:szCs w:val="24"/>
          <w:lang w:val="bs-Latn-BA"/>
        </w:rPr>
        <w:t xml:space="preserve"> </w:t>
      </w:r>
      <w:r w:rsidRPr="00A73C5B">
        <w:rPr>
          <w:rFonts w:ascii="Corbel" w:eastAsia="Corbel" w:hAnsi="Corbel" w:cs="Corbel"/>
          <w:sz w:val="24"/>
          <w:szCs w:val="24"/>
          <w:lang w:val="bs-Latn-BA"/>
        </w:rPr>
        <w:t xml:space="preserve">će </w:t>
      </w:r>
      <w:r w:rsidRPr="00A73C5B">
        <w:rPr>
          <w:rFonts w:ascii="Corbel" w:eastAsia="Corbel" w:hAnsi="Corbel" w:cs="Corbel"/>
          <w:spacing w:val="34"/>
          <w:sz w:val="24"/>
          <w:szCs w:val="24"/>
          <w:lang w:val="bs-Latn-BA"/>
        </w:rPr>
        <w:t xml:space="preserve"> </w:t>
      </w:r>
      <w:r w:rsidRPr="00A73C5B">
        <w:rPr>
          <w:rFonts w:ascii="Corbel" w:eastAsia="Corbel" w:hAnsi="Corbel" w:cs="Corbel"/>
          <w:spacing w:val="1"/>
          <w:sz w:val="24"/>
          <w:szCs w:val="24"/>
          <w:lang w:val="bs-Latn-BA"/>
        </w:rPr>
        <w:t>b</w:t>
      </w:r>
      <w:r w:rsidRPr="00A73C5B">
        <w:rPr>
          <w:rFonts w:ascii="Corbel" w:eastAsia="Corbel" w:hAnsi="Corbel" w:cs="Corbel"/>
          <w:sz w:val="24"/>
          <w:szCs w:val="24"/>
          <w:lang w:val="bs-Latn-BA"/>
        </w:rPr>
        <w:t xml:space="preserve">iti </w:t>
      </w:r>
      <w:r w:rsidRPr="00A73C5B">
        <w:rPr>
          <w:rFonts w:ascii="Corbel" w:eastAsia="Corbel" w:hAnsi="Corbel" w:cs="Corbel"/>
          <w:spacing w:val="33"/>
          <w:sz w:val="24"/>
          <w:szCs w:val="24"/>
          <w:lang w:val="bs-Latn-BA"/>
        </w:rPr>
        <w:t xml:space="preserve"> </w:t>
      </w:r>
      <w:r w:rsidRPr="00A73C5B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A73C5B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A73C5B">
        <w:rPr>
          <w:rFonts w:ascii="Corbel" w:eastAsia="Corbel" w:hAnsi="Corbel" w:cs="Corbel"/>
          <w:sz w:val="24"/>
          <w:szCs w:val="24"/>
          <w:lang w:val="bs-Latn-BA"/>
        </w:rPr>
        <w:t>gani</w:t>
      </w:r>
      <w:r w:rsidRPr="00A73C5B">
        <w:rPr>
          <w:rFonts w:ascii="Corbel" w:eastAsia="Corbel" w:hAnsi="Corbel" w:cs="Corbel"/>
          <w:spacing w:val="-1"/>
          <w:sz w:val="24"/>
          <w:szCs w:val="24"/>
          <w:lang w:val="bs-Latn-BA"/>
        </w:rPr>
        <w:t>zo</w:t>
      </w:r>
      <w:r w:rsidRPr="00A73C5B">
        <w:rPr>
          <w:rFonts w:ascii="Corbel" w:eastAsia="Corbel" w:hAnsi="Corbel" w:cs="Corbel"/>
          <w:sz w:val="24"/>
          <w:szCs w:val="24"/>
          <w:lang w:val="bs-Latn-BA"/>
        </w:rPr>
        <w:t xml:space="preserve">vane </w:t>
      </w:r>
      <w:r w:rsidRPr="00A73C5B">
        <w:rPr>
          <w:rFonts w:ascii="Corbel" w:eastAsia="Corbel" w:hAnsi="Corbel" w:cs="Corbel"/>
          <w:spacing w:val="34"/>
          <w:sz w:val="24"/>
          <w:szCs w:val="24"/>
          <w:lang w:val="bs-Latn-BA"/>
        </w:rPr>
        <w:t xml:space="preserve"> </w:t>
      </w:r>
      <w:r w:rsidRPr="00A73C5B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A73C5B">
        <w:rPr>
          <w:rFonts w:ascii="Corbel" w:eastAsia="Corbel" w:hAnsi="Corbel" w:cs="Corbel"/>
          <w:sz w:val="24"/>
          <w:szCs w:val="24"/>
          <w:lang w:val="bs-Latn-BA"/>
        </w:rPr>
        <w:t>nline</w:t>
      </w:r>
      <w:r w:rsidR="00A73C5B" w:rsidRPr="00A73C5B">
        <w:rPr>
          <w:rFonts w:ascii="Corbel" w:eastAsia="Corbel" w:hAnsi="Corbel" w:cs="Corbel"/>
          <w:sz w:val="24"/>
          <w:szCs w:val="24"/>
          <w:lang w:val="bs-Latn-BA"/>
        </w:rPr>
        <w:t xml:space="preserve">, </w:t>
      </w:r>
      <w:r w:rsidRPr="00A73C5B">
        <w:rPr>
          <w:rFonts w:ascii="Corbel" w:eastAsia="Corbel" w:hAnsi="Corbel" w:cs="Corbel"/>
          <w:sz w:val="24"/>
          <w:szCs w:val="24"/>
          <w:lang w:val="bs-Latn-BA"/>
        </w:rPr>
        <w:t>(pu</w:t>
      </w:r>
      <w:r w:rsidRPr="00A73C5B">
        <w:rPr>
          <w:rFonts w:ascii="Corbel" w:eastAsia="Corbel" w:hAnsi="Corbel" w:cs="Corbel"/>
          <w:spacing w:val="1"/>
          <w:sz w:val="24"/>
          <w:szCs w:val="24"/>
          <w:lang w:val="bs-Latn-BA"/>
        </w:rPr>
        <w:t>t</w:t>
      </w:r>
      <w:r w:rsidRPr="00A73C5B">
        <w:rPr>
          <w:rFonts w:ascii="Corbel" w:eastAsia="Corbel" w:hAnsi="Corbel" w:cs="Corbel"/>
          <w:sz w:val="24"/>
          <w:szCs w:val="24"/>
          <w:lang w:val="bs-Latn-BA"/>
        </w:rPr>
        <w:t xml:space="preserve">em </w:t>
      </w:r>
      <w:r w:rsidRPr="00A73C5B">
        <w:rPr>
          <w:rFonts w:ascii="Corbel" w:eastAsia="Corbel" w:hAnsi="Corbel" w:cs="Corbel"/>
          <w:spacing w:val="2"/>
          <w:sz w:val="24"/>
          <w:szCs w:val="24"/>
          <w:lang w:val="bs-Latn-BA"/>
        </w:rPr>
        <w:t>Z</w:t>
      </w:r>
      <w:r w:rsidRPr="00A73C5B">
        <w:rPr>
          <w:rFonts w:ascii="Corbel" w:eastAsia="Corbel" w:hAnsi="Corbel" w:cs="Corbel"/>
          <w:sz w:val="24"/>
          <w:szCs w:val="24"/>
          <w:lang w:val="bs-Latn-BA"/>
        </w:rPr>
        <w:t xml:space="preserve">OOM </w:t>
      </w:r>
      <w:r w:rsidRPr="00A73C5B">
        <w:rPr>
          <w:rFonts w:ascii="Corbel" w:eastAsia="Corbel" w:hAnsi="Corbel" w:cs="Corbel"/>
          <w:spacing w:val="-1"/>
          <w:sz w:val="24"/>
          <w:szCs w:val="24"/>
          <w:lang w:val="bs-Latn-BA"/>
        </w:rPr>
        <w:t>p</w:t>
      </w:r>
      <w:r w:rsidRPr="00A73C5B">
        <w:rPr>
          <w:rFonts w:ascii="Corbel" w:eastAsia="Corbel" w:hAnsi="Corbel" w:cs="Corbel"/>
          <w:sz w:val="24"/>
          <w:szCs w:val="24"/>
          <w:lang w:val="bs-Latn-BA"/>
        </w:rPr>
        <w:t>latf</w:t>
      </w:r>
      <w:r w:rsidRPr="00A73C5B">
        <w:rPr>
          <w:rFonts w:ascii="Corbel" w:eastAsia="Corbel" w:hAnsi="Corbel" w:cs="Corbel"/>
          <w:spacing w:val="-1"/>
          <w:sz w:val="24"/>
          <w:szCs w:val="24"/>
          <w:lang w:val="bs-Latn-BA"/>
        </w:rPr>
        <w:t>o</w:t>
      </w:r>
      <w:r w:rsidRPr="00A73C5B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A73C5B">
        <w:rPr>
          <w:rFonts w:ascii="Corbel" w:eastAsia="Corbel" w:hAnsi="Corbel" w:cs="Corbel"/>
          <w:spacing w:val="-2"/>
          <w:sz w:val="24"/>
          <w:szCs w:val="24"/>
          <w:lang w:val="bs-Latn-BA"/>
        </w:rPr>
        <w:t>m</w:t>
      </w:r>
      <w:r w:rsidRPr="00A73C5B">
        <w:rPr>
          <w:rFonts w:ascii="Corbel" w:eastAsia="Corbel" w:hAnsi="Corbel" w:cs="Corbel"/>
          <w:sz w:val="24"/>
          <w:szCs w:val="24"/>
          <w:lang w:val="bs-Latn-BA"/>
        </w:rPr>
        <w:t>e) u</w:t>
      </w:r>
      <w:r w:rsidRPr="00A73C5B">
        <w:rPr>
          <w:rFonts w:ascii="Corbel" w:eastAsia="Corbel" w:hAnsi="Corbel" w:cs="Corbel"/>
          <w:spacing w:val="1"/>
          <w:sz w:val="24"/>
          <w:szCs w:val="24"/>
          <w:lang w:val="bs-Latn-BA"/>
        </w:rPr>
        <w:t xml:space="preserve"> </w:t>
      </w:r>
      <w:r w:rsidRPr="00A73C5B">
        <w:rPr>
          <w:rFonts w:ascii="Corbel" w:eastAsia="Corbel" w:hAnsi="Corbel" w:cs="Corbel"/>
          <w:spacing w:val="-1"/>
          <w:sz w:val="24"/>
          <w:szCs w:val="24"/>
          <w:lang w:val="bs-Latn-BA"/>
        </w:rPr>
        <w:t>s</w:t>
      </w:r>
      <w:r w:rsidRPr="00A73C5B">
        <w:rPr>
          <w:rFonts w:ascii="Corbel" w:eastAsia="Corbel" w:hAnsi="Corbel" w:cs="Corbel"/>
          <w:sz w:val="24"/>
          <w:szCs w:val="24"/>
          <w:lang w:val="bs-Latn-BA"/>
        </w:rPr>
        <w:t>ljede</w:t>
      </w:r>
      <w:r w:rsidRPr="00A73C5B">
        <w:rPr>
          <w:rFonts w:ascii="Corbel" w:eastAsia="Corbel" w:hAnsi="Corbel" w:cs="Corbel"/>
          <w:spacing w:val="1"/>
          <w:sz w:val="24"/>
          <w:szCs w:val="24"/>
          <w:lang w:val="bs-Latn-BA"/>
        </w:rPr>
        <w:t>ć</w:t>
      </w:r>
      <w:r w:rsidRPr="00A73C5B">
        <w:rPr>
          <w:rFonts w:ascii="Corbel" w:eastAsia="Corbel" w:hAnsi="Corbel" w:cs="Corbel"/>
          <w:sz w:val="24"/>
          <w:szCs w:val="24"/>
          <w:lang w:val="bs-Latn-BA"/>
        </w:rPr>
        <w:t>im</w:t>
      </w:r>
      <w:r w:rsidRPr="00A73C5B">
        <w:rPr>
          <w:rFonts w:ascii="Corbel" w:eastAsia="Corbel" w:hAnsi="Corbel" w:cs="Corbel"/>
          <w:spacing w:val="2"/>
          <w:sz w:val="24"/>
          <w:szCs w:val="24"/>
          <w:lang w:val="bs-Latn-BA"/>
        </w:rPr>
        <w:t xml:space="preserve"> </w:t>
      </w:r>
      <w:r w:rsidRPr="00A73C5B">
        <w:rPr>
          <w:rFonts w:ascii="Corbel" w:eastAsia="Corbel" w:hAnsi="Corbel" w:cs="Corbel"/>
          <w:sz w:val="24"/>
          <w:szCs w:val="24"/>
          <w:lang w:val="bs-Latn-BA"/>
        </w:rPr>
        <w:t>t</w:t>
      </w:r>
      <w:r w:rsidRPr="00A73C5B">
        <w:rPr>
          <w:rFonts w:ascii="Corbel" w:eastAsia="Corbel" w:hAnsi="Corbel" w:cs="Corbel"/>
          <w:spacing w:val="-1"/>
          <w:sz w:val="24"/>
          <w:szCs w:val="24"/>
          <w:lang w:val="bs-Latn-BA"/>
        </w:rPr>
        <w:t>e</w:t>
      </w:r>
      <w:r w:rsidRPr="00A73C5B">
        <w:rPr>
          <w:rFonts w:ascii="Corbel" w:eastAsia="Corbel" w:hAnsi="Corbel" w:cs="Corbel"/>
          <w:spacing w:val="1"/>
          <w:sz w:val="24"/>
          <w:szCs w:val="24"/>
          <w:lang w:val="bs-Latn-BA"/>
        </w:rPr>
        <w:t>r</w:t>
      </w:r>
      <w:r w:rsidRPr="00A73C5B">
        <w:rPr>
          <w:rFonts w:ascii="Corbel" w:eastAsia="Corbel" w:hAnsi="Corbel" w:cs="Corbel"/>
          <w:sz w:val="24"/>
          <w:szCs w:val="24"/>
          <w:lang w:val="bs-Latn-BA"/>
        </w:rPr>
        <w:t>minim</w:t>
      </w:r>
      <w:r w:rsidRPr="00A73C5B">
        <w:rPr>
          <w:rFonts w:ascii="Corbel" w:eastAsia="Corbel" w:hAnsi="Corbel" w:cs="Corbel"/>
          <w:spacing w:val="-2"/>
          <w:sz w:val="24"/>
          <w:szCs w:val="24"/>
          <w:lang w:val="bs-Latn-BA"/>
        </w:rPr>
        <w:t>a</w:t>
      </w:r>
      <w:r w:rsidRPr="00A73C5B">
        <w:rPr>
          <w:rFonts w:ascii="Corbel" w:eastAsia="Corbel" w:hAnsi="Corbel" w:cs="Corbel"/>
          <w:sz w:val="24"/>
          <w:szCs w:val="24"/>
          <w:lang w:val="bs-Latn-BA"/>
        </w:rPr>
        <w:t>:</w:t>
      </w:r>
    </w:p>
    <w:p w14:paraId="38B8DD0B" w14:textId="50D04306" w:rsidR="00A67699" w:rsidRPr="005B477A" w:rsidRDefault="00BD5737">
      <w:pPr>
        <w:spacing w:before="27"/>
        <w:ind w:left="1470"/>
        <w:rPr>
          <w:rFonts w:ascii="Corbel" w:eastAsia="Corbel" w:hAnsi="Corbel" w:cs="Corbel"/>
          <w:sz w:val="24"/>
          <w:szCs w:val="24"/>
          <w:lang w:val="bs-Latn-BA"/>
        </w:rPr>
      </w:pPr>
      <w:r w:rsidRPr="005B477A">
        <w:rPr>
          <w:rFonts w:ascii="Courier New" w:eastAsia="Courier New" w:hAnsi="Courier New" w:cs="Courier New"/>
          <w:sz w:val="24"/>
          <w:szCs w:val="24"/>
          <w:lang w:val="bs-Latn-BA"/>
        </w:rPr>
        <w:t>o</w:t>
      </w:r>
      <w:r w:rsidRPr="005B477A">
        <w:rPr>
          <w:rFonts w:ascii="Courier New" w:eastAsia="Courier New" w:hAnsi="Courier New" w:cs="Courier New"/>
          <w:spacing w:val="72"/>
          <w:sz w:val="24"/>
          <w:szCs w:val="24"/>
          <w:lang w:val="bs-Latn-BA"/>
        </w:rPr>
        <w:t xml:space="preserve"> </w:t>
      </w:r>
      <w:r w:rsidR="00A65051">
        <w:rPr>
          <w:rFonts w:ascii="Corbel" w:eastAsia="Corbel" w:hAnsi="Corbel" w:cs="Corbel"/>
          <w:sz w:val="24"/>
          <w:szCs w:val="24"/>
          <w:lang w:val="bs-Latn-BA"/>
        </w:rPr>
        <w:t>1</w:t>
      </w:r>
      <w:r w:rsidR="006A04E7">
        <w:rPr>
          <w:rFonts w:ascii="Corbel" w:eastAsia="Corbel" w:hAnsi="Corbel" w:cs="Corbel"/>
          <w:sz w:val="24"/>
          <w:szCs w:val="24"/>
          <w:lang w:val="bs-Latn-BA"/>
        </w:rPr>
        <w:t>9</w:t>
      </w:r>
      <w:r w:rsidRPr="005B477A">
        <w:rPr>
          <w:rFonts w:ascii="Corbel" w:eastAsia="Corbel" w:hAnsi="Corbel" w:cs="Corbel"/>
          <w:spacing w:val="-1"/>
          <w:sz w:val="24"/>
          <w:szCs w:val="24"/>
          <w:lang w:val="bs-Latn-BA"/>
        </w:rPr>
        <w:t>.</w:t>
      </w:r>
      <w:r w:rsidR="00A65051">
        <w:rPr>
          <w:rFonts w:ascii="Corbel" w:eastAsia="Corbel" w:hAnsi="Corbel" w:cs="Corbel"/>
          <w:spacing w:val="-1"/>
          <w:sz w:val="24"/>
          <w:szCs w:val="24"/>
          <w:lang w:val="bs-Latn-BA"/>
        </w:rPr>
        <w:t>02</w:t>
      </w:r>
      <w:r w:rsidRPr="005B477A">
        <w:rPr>
          <w:rFonts w:ascii="Corbel" w:eastAsia="Corbel" w:hAnsi="Corbel" w:cs="Corbel"/>
          <w:sz w:val="24"/>
          <w:szCs w:val="24"/>
          <w:lang w:val="bs-Latn-BA"/>
        </w:rPr>
        <w:t>.</w:t>
      </w:r>
      <w:r w:rsidRPr="005B477A">
        <w:rPr>
          <w:rFonts w:ascii="Corbel" w:eastAsia="Corbel" w:hAnsi="Corbel" w:cs="Corbel"/>
          <w:spacing w:val="2"/>
          <w:sz w:val="24"/>
          <w:szCs w:val="24"/>
          <w:lang w:val="bs-Latn-BA"/>
        </w:rPr>
        <w:t>2</w:t>
      </w:r>
      <w:r w:rsidRPr="005B477A">
        <w:rPr>
          <w:rFonts w:ascii="Corbel" w:eastAsia="Corbel" w:hAnsi="Corbel" w:cs="Corbel"/>
          <w:spacing w:val="-1"/>
          <w:sz w:val="24"/>
          <w:szCs w:val="24"/>
          <w:lang w:val="bs-Latn-BA"/>
        </w:rPr>
        <w:t>0</w:t>
      </w:r>
      <w:r w:rsidRPr="005B477A">
        <w:rPr>
          <w:rFonts w:ascii="Corbel" w:eastAsia="Corbel" w:hAnsi="Corbel" w:cs="Corbel"/>
          <w:sz w:val="24"/>
          <w:szCs w:val="24"/>
          <w:lang w:val="bs-Latn-BA"/>
        </w:rPr>
        <w:t>2</w:t>
      </w:r>
      <w:r w:rsidR="00A65051">
        <w:rPr>
          <w:rFonts w:ascii="Corbel" w:eastAsia="Corbel" w:hAnsi="Corbel" w:cs="Corbel"/>
          <w:sz w:val="24"/>
          <w:szCs w:val="24"/>
          <w:lang w:val="bs-Latn-BA"/>
        </w:rPr>
        <w:t>1</w:t>
      </w:r>
      <w:r w:rsidRPr="005B477A">
        <w:rPr>
          <w:rFonts w:ascii="Corbel" w:eastAsia="Corbel" w:hAnsi="Corbel" w:cs="Corbel"/>
          <w:sz w:val="24"/>
          <w:szCs w:val="24"/>
          <w:lang w:val="bs-Latn-BA"/>
        </w:rPr>
        <w:t>,</w:t>
      </w:r>
      <w:r w:rsidRPr="005B477A">
        <w:rPr>
          <w:rFonts w:ascii="Corbel" w:eastAsia="Corbel" w:hAnsi="Corbel" w:cs="Corbel"/>
          <w:spacing w:val="-1"/>
          <w:sz w:val="24"/>
          <w:szCs w:val="24"/>
          <w:lang w:val="bs-Latn-BA"/>
        </w:rPr>
        <w:t xml:space="preserve"> </w:t>
      </w:r>
      <w:r w:rsidRPr="005B477A">
        <w:rPr>
          <w:rFonts w:ascii="Corbel" w:eastAsia="Corbel" w:hAnsi="Corbel" w:cs="Corbel"/>
          <w:spacing w:val="3"/>
          <w:sz w:val="24"/>
          <w:szCs w:val="24"/>
          <w:lang w:val="bs-Latn-BA"/>
        </w:rPr>
        <w:t>1</w:t>
      </w:r>
      <w:r w:rsidR="00560894">
        <w:rPr>
          <w:rFonts w:ascii="Corbel" w:eastAsia="Corbel" w:hAnsi="Corbel" w:cs="Corbel"/>
          <w:spacing w:val="3"/>
          <w:sz w:val="24"/>
          <w:szCs w:val="24"/>
          <w:lang w:val="bs-Latn-BA"/>
        </w:rPr>
        <w:t>7</w:t>
      </w:r>
      <w:r w:rsidRPr="005B477A">
        <w:rPr>
          <w:rFonts w:ascii="Corbel" w:eastAsia="Corbel" w:hAnsi="Corbel" w:cs="Corbel"/>
          <w:spacing w:val="-2"/>
          <w:sz w:val="24"/>
          <w:szCs w:val="24"/>
          <w:lang w:val="bs-Latn-BA"/>
        </w:rPr>
        <w:t>.</w:t>
      </w:r>
      <w:r w:rsidR="00560894">
        <w:rPr>
          <w:rFonts w:ascii="Corbel" w:eastAsia="Corbel" w:hAnsi="Corbel" w:cs="Corbel"/>
          <w:spacing w:val="-2"/>
          <w:sz w:val="24"/>
          <w:szCs w:val="24"/>
          <w:lang w:val="bs-Latn-BA"/>
        </w:rPr>
        <w:t>3</w:t>
      </w:r>
      <w:r w:rsidRPr="005B477A">
        <w:rPr>
          <w:rFonts w:ascii="Corbel" w:eastAsia="Corbel" w:hAnsi="Corbel" w:cs="Corbel"/>
          <w:sz w:val="24"/>
          <w:szCs w:val="24"/>
          <w:lang w:val="bs-Latn-BA"/>
        </w:rPr>
        <w:t>0</w:t>
      </w:r>
      <w:r w:rsidRPr="005B477A">
        <w:rPr>
          <w:rFonts w:ascii="Corbel" w:eastAsia="Corbel" w:hAnsi="Corbel" w:cs="Corbel"/>
          <w:spacing w:val="-1"/>
          <w:sz w:val="24"/>
          <w:szCs w:val="24"/>
          <w:lang w:val="bs-Latn-BA"/>
        </w:rPr>
        <w:t xml:space="preserve"> s</w:t>
      </w:r>
      <w:r w:rsidRPr="005B477A">
        <w:rPr>
          <w:rFonts w:ascii="Corbel" w:eastAsia="Corbel" w:hAnsi="Corbel" w:cs="Corbel"/>
          <w:sz w:val="24"/>
          <w:szCs w:val="24"/>
          <w:lang w:val="bs-Latn-BA"/>
        </w:rPr>
        <w:t xml:space="preserve">ati </w:t>
      </w:r>
      <w:r w:rsidRPr="005B477A">
        <w:rPr>
          <w:rFonts w:ascii="Corbel" w:eastAsia="Corbel" w:hAnsi="Corbel" w:cs="Corbel"/>
          <w:spacing w:val="2"/>
          <w:sz w:val="24"/>
          <w:szCs w:val="24"/>
          <w:lang w:val="bs-Latn-BA"/>
        </w:rPr>
        <w:t>(</w:t>
      </w:r>
      <w:hyperlink r:id="rId12" w:history="1">
        <w:r w:rsidRPr="00072698">
          <w:rPr>
            <w:rStyle w:val="Hyperlink"/>
            <w:rFonts w:ascii="Corbel" w:eastAsia="Corbel" w:hAnsi="Corbel" w:cs="Corbel"/>
            <w:sz w:val="24"/>
            <w:szCs w:val="24"/>
            <w:lang w:val="bs-Latn-BA"/>
          </w:rPr>
          <w:t>l</w:t>
        </w:r>
        <w:r w:rsidRPr="00072698">
          <w:rPr>
            <w:rStyle w:val="Hyperlink"/>
            <w:rFonts w:ascii="Corbel" w:eastAsia="Corbel" w:hAnsi="Corbel" w:cs="Corbel"/>
            <w:spacing w:val="-1"/>
            <w:sz w:val="24"/>
            <w:szCs w:val="24"/>
            <w:lang w:val="bs-Latn-BA"/>
          </w:rPr>
          <w:t>i</w:t>
        </w:r>
        <w:r w:rsidRPr="00072698">
          <w:rPr>
            <w:rStyle w:val="Hyperlink"/>
            <w:rFonts w:ascii="Corbel" w:eastAsia="Corbel" w:hAnsi="Corbel" w:cs="Corbel"/>
            <w:spacing w:val="3"/>
            <w:sz w:val="24"/>
            <w:szCs w:val="24"/>
            <w:lang w:val="bs-Latn-BA"/>
          </w:rPr>
          <w:t>n</w:t>
        </w:r>
        <w:r w:rsidRPr="00072698">
          <w:rPr>
            <w:rStyle w:val="Hyperlink"/>
            <w:rFonts w:ascii="Corbel" w:eastAsia="Corbel" w:hAnsi="Corbel" w:cs="Corbel"/>
            <w:spacing w:val="1"/>
            <w:sz w:val="24"/>
            <w:szCs w:val="24"/>
            <w:lang w:val="bs-Latn-BA"/>
          </w:rPr>
          <w:t>k</w:t>
        </w:r>
      </w:hyperlink>
      <w:r w:rsidR="005B477A">
        <w:rPr>
          <w:rFonts w:ascii="Corbel" w:eastAsia="Corbel" w:hAnsi="Corbel" w:cs="Corbel"/>
          <w:sz w:val="24"/>
          <w:szCs w:val="24"/>
          <w:lang w:val="bs-Latn-BA"/>
        </w:rPr>
        <w:t xml:space="preserve"> za prisustvo</w:t>
      </w:r>
      <w:r w:rsidRPr="005B477A">
        <w:rPr>
          <w:rFonts w:ascii="Corbel" w:eastAsia="Corbel" w:hAnsi="Corbel" w:cs="Corbel"/>
          <w:sz w:val="24"/>
          <w:szCs w:val="24"/>
          <w:lang w:val="bs-Latn-BA"/>
        </w:rPr>
        <w:t>),</w:t>
      </w:r>
      <w:r w:rsidRPr="005B477A">
        <w:rPr>
          <w:rFonts w:ascii="Corbel" w:eastAsia="Corbel" w:hAnsi="Corbel" w:cs="Corbel"/>
          <w:spacing w:val="-1"/>
          <w:sz w:val="24"/>
          <w:szCs w:val="24"/>
          <w:lang w:val="bs-Latn-BA"/>
        </w:rPr>
        <w:t xml:space="preserve"> </w:t>
      </w:r>
      <w:r w:rsidRPr="005B477A">
        <w:rPr>
          <w:rFonts w:ascii="Corbel" w:eastAsia="Corbel" w:hAnsi="Corbel" w:cs="Corbel"/>
          <w:sz w:val="24"/>
          <w:szCs w:val="24"/>
          <w:lang w:val="bs-Latn-BA"/>
        </w:rPr>
        <w:t>i</w:t>
      </w:r>
    </w:p>
    <w:p w14:paraId="2704D008" w14:textId="5D447FC5" w:rsidR="00A67699" w:rsidRPr="005B477A" w:rsidRDefault="00BD5737">
      <w:pPr>
        <w:spacing w:before="14" w:line="280" w:lineRule="exact"/>
        <w:ind w:left="1470"/>
        <w:rPr>
          <w:rFonts w:ascii="Corbel" w:eastAsia="Corbel" w:hAnsi="Corbel" w:cs="Corbel"/>
          <w:sz w:val="24"/>
          <w:szCs w:val="24"/>
          <w:lang w:val="bs-Latn-BA"/>
        </w:rPr>
      </w:pPr>
      <w:r w:rsidRPr="005B477A">
        <w:rPr>
          <w:rFonts w:ascii="Courier New" w:eastAsia="Courier New" w:hAnsi="Courier New" w:cs="Courier New"/>
          <w:position w:val="1"/>
          <w:sz w:val="24"/>
          <w:szCs w:val="24"/>
          <w:lang w:val="bs-Latn-BA"/>
        </w:rPr>
        <w:t>o</w:t>
      </w:r>
      <w:r w:rsidRPr="005B477A">
        <w:rPr>
          <w:rFonts w:ascii="Courier New" w:eastAsia="Courier New" w:hAnsi="Courier New" w:cs="Courier New"/>
          <w:spacing w:val="72"/>
          <w:position w:val="1"/>
          <w:sz w:val="24"/>
          <w:szCs w:val="24"/>
          <w:lang w:val="bs-Latn-BA"/>
        </w:rPr>
        <w:t xml:space="preserve"> </w:t>
      </w:r>
      <w:r w:rsidR="00A65051">
        <w:rPr>
          <w:rFonts w:ascii="Corbel" w:eastAsia="Corbel" w:hAnsi="Corbel" w:cs="Corbel"/>
          <w:spacing w:val="-1"/>
          <w:position w:val="1"/>
          <w:sz w:val="24"/>
          <w:szCs w:val="24"/>
          <w:lang w:val="bs-Latn-BA"/>
        </w:rPr>
        <w:t>2</w:t>
      </w:r>
      <w:r w:rsidR="006A04E7">
        <w:rPr>
          <w:rFonts w:ascii="Corbel" w:eastAsia="Corbel" w:hAnsi="Corbel" w:cs="Corbel"/>
          <w:spacing w:val="-1"/>
          <w:position w:val="1"/>
          <w:sz w:val="24"/>
          <w:szCs w:val="24"/>
          <w:lang w:val="bs-Latn-BA"/>
        </w:rPr>
        <w:t>6</w:t>
      </w:r>
      <w:r w:rsidRPr="005B477A">
        <w:rPr>
          <w:rFonts w:ascii="Corbel" w:eastAsia="Corbel" w:hAnsi="Corbel" w:cs="Corbel"/>
          <w:position w:val="1"/>
          <w:sz w:val="24"/>
          <w:szCs w:val="24"/>
          <w:lang w:val="bs-Latn-BA"/>
        </w:rPr>
        <w:t>.</w:t>
      </w:r>
      <w:r w:rsidR="00A65051">
        <w:rPr>
          <w:rFonts w:ascii="Corbel" w:eastAsia="Corbel" w:hAnsi="Corbel" w:cs="Corbel"/>
          <w:position w:val="1"/>
          <w:sz w:val="24"/>
          <w:szCs w:val="24"/>
          <w:lang w:val="bs-Latn-BA"/>
        </w:rPr>
        <w:t>02</w:t>
      </w:r>
      <w:r w:rsidRPr="005B477A">
        <w:rPr>
          <w:rFonts w:ascii="Corbel" w:eastAsia="Corbel" w:hAnsi="Corbel" w:cs="Corbel"/>
          <w:spacing w:val="-1"/>
          <w:position w:val="1"/>
          <w:sz w:val="24"/>
          <w:szCs w:val="24"/>
          <w:lang w:val="bs-Latn-BA"/>
        </w:rPr>
        <w:t>.</w:t>
      </w:r>
      <w:r w:rsidRPr="005B477A">
        <w:rPr>
          <w:rFonts w:ascii="Corbel" w:eastAsia="Corbel" w:hAnsi="Corbel" w:cs="Corbel"/>
          <w:position w:val="1"/>
          <w:sz w:val="24"/>
          <w:szCs w:val="24"/>
          <w:lang w:val="bs-Latn-BA"/>
        </w:rPr>
        <w:t>2</w:t>
      </w:r>
      <w:r w:rsidRPr="005B477A">
        <w:rPr>
          <w:rFonts w:ascii="Corbel" w:eastAsia="Corbel" w:hAnsi="Corbel" w:cs="Corbel"/>
          <w:spacing w:val="-1"/>
          <w:position w:val="1"/>
          <w:sz w:val="24"/>
          <w:szCs w:val="24"/>
          <w:lang w:val="bs-Latn-BA"/>
        </w:rPr>
        <w:t>0</w:t>
      </w:r>
      <w:r w:rsidRPr="005B477A">
        <w:rPr>
          <w:rFonts w:ascii="Corbel" w:eastAsia="Corbel" w:hAnsi="Corbel" w:cs="Corbel"/>
          <w:spacing w:val="2"/>
          <w:position w:val="1"/>
          <w:sz w:val="24"/>
          <w:szCs w:val="24"/>
          <w:lang w:val="bs-Latn-BA"/>
        </w:rPr>
        <w:t>2</w:t>
      </w:r>
      <w:r w:rsidR="00A65051">
        <w:rPr>
          <w:rFonts w:ascii="Corbel" w:eastAsia="Corbel" w:hAnsi="Corbel" w:cs="Corbel"/>
          <w:spacing w:val="2"/>
          <w:position w:val="1"/>
          <w:sz w:val="24"/>
          <w:szCs w:val="24"/>
          <w:lang w:val="bs-Latn-BA"/>
        </w:rPr>
        <w:t>1</w:t>
      </w:r>
      <w:r w:rsidRPr="005B477A">
        <w:rPr>
          <w:rFonts w:ascii="Corbel" w:eastAsia="Corbel" w:hAnsi="Corbel" w:cs="Corbel"/>
          <w:position w:val="1"/>
          <w:sz w:val="24"/>
          <w:szCs w:val="24"/>
          <w:lang w:val="bs-Latn-BA"/>
        </w:rPr>
        <w:t>,</w:t>
      </w:r>
      <w:r w:rsidRPr="005B477A">
        <w:rPr>
          <w:rFonts w:ascii="Corbel" w:eastAsia="Corbel" w:hAnsi="Corbel" w:cs="Corbel"/>
          <w:spacing w:val="-1"/>
          <w:position w:val="1"/>
          <w:sz w:val="24"/>
          <w:szCs w:val="24"/>
          <w:lang w:val="bs-Latn-BA"/>
        </w:rPr>
        <w:t xml:space="preserve"> </w:t>
      </w:r>
      <w:r w:rsidRPr="005B477A">
        <w:rPr>
          <w:rFonts w:ascii="Corbel" w:eastAsia="Corbel" w:hAnsi="Corbel" w:cs="Corbel"/>
          <w:position w:val="1"/>
          <w:sz w:val="24"/>
          <w:szCs w:val="24"/>
          <w:lang w:val="bs-Latn-BA"/>
        </w:rPr>
        <w:t>1</w:t>
      </w:r>
      <w:r w:rsidR="00560894">
        <w:rPr>
          <w:rFonts w:ascii="Corbel" w:eastAsia="Corbel" w:hAnsi="Corbel" w:cs="Corbel"/>
          <w:position w:val="1"/>
          <w:sz w:val="24"/>
          <w:szCs w:val="24"/>
          <w:lang w:val="bs-Latn-BA"/>
        </w:rPr>
        <w:t>3</w:t>
      </w:r>
      <w:r w:rsidRPr="005B477A">
        <w:rPr>
          <w:rFonts w:ascii="Corbel" w:eastAsia="Corbel" w:hAnsi="Corbel" w:cs="Corbel"/>
          <w:spacing w:val="-1"/>
          <w:position w:val="1"/>
          <w:sz w:val="24"/>
          <w:szCs w:val="24"/>
          <w:lang w:val="bs-Latn-BA"/>
        </w:rPr>
        <w:t>.</w:t>
      </w:r>
      <w:r w:rsidR="00560894">
        <w:rPr>
          <w:rFonts w:ascii="Corbel" w:eastAsia="Corbel" w:hAnsi="Corbel" w:cs="Corbel"/>
          <w:spacing w:val="-1"/>
          <w:position w:val="1"/>
          <w:sz w:val="24"/>
          <w:szCs w:val="24"/>
          <w:lang w:val="bs-Latn-BA"/>
        </w:rPr>
        <w:t>0</w:t>
      </w:r>
      <w:r w:rsidRPr="005B477A">
        <w:rPr>
          <w:rFonts w:ascii="Corbel" w:eastAsia="Corbel" w:hAnsi="Corbel" w:cs="Corbel"/>
          <w:position w:val="1"/>
          <w:sz w:val="24"/>
          <w:szCs w:val="24"/>
          <w:lang w:val="bs-Latn-BA"/>
        </w:rPr>
        <w:t>0</w:t>
      </w:r>
      <w:r w:rsidRPr="005B477A">
        <w:rPr>
          <w:rFonts w:ascii="Corbel" w:eastAsia="Corbel" w:hAnsi="Corbel" w:cs="Corbel"/>
          <w:spacing w:val="-1"/>
          <w:position w:val="1"/>
          <w:sz w:val="24"/>
          <w:szCs w:val="24"/>
          <w:lang w:val="bs-Latn-BA"/>
        </w:rPr>
        <w:t xml:space="preserve"> s</w:t>
      </w:r>
      <w:r w:rsidRPr="005B477A">
        <w:rPr>
          <w:rFonts w:ascii="Corbel" w:eastAsia="Corbel" w:hAnsi="Corbel" w:cs="Corbel"/>
          <w:position w:val="1"/>
          <w:sz w:val="24"/>
          <w:szCs w:val="24"/>
          <w:lang w:val="bs-Latn-BA"/>
        </w:rPr>
        <w:t xml:space="preserve">ati </w:t>
      </w:r>
      <w:r w:rsidRPr="005B477A">
        <w:rPr>
          <w:rFonts w:ascii="Corbel" w:eastAsia="Corbel" w:hAnsi="Corbel" w:cs="Corbel"/>
          <w:spacing w:val="2"/>
          <w:position w:val="1"/>
          <w:sz w:val="24"/>
          <w:szCs w:val="24"/>
          <w:lang w:val="bs-Latn-BA"/>
        </w:rPr>
        <w:t>(</w:t>
      </w:r>
      <w:hyperlink r:id="rId13" w:history="1">
        <w:r w:rsidRPr="00931316">
          <w:rPr>
            <w:rStyle w:val="Hyperlink"/>
            <w:rFonts w:ascii="Corbel" w:eastAsia="Corbel" w:hAnsi="Corbel" w:cs="Corbel"/>
            <w:position w:val="1"/>
            <w:sz w:val="24"/>
            <w:szCs w:val="24"/>
            <w:lang w:val="bs-Latn-BA"/>
          </w:rPr>
          <w:t>l</w:t>
        </w:r>
        <w:r w:rsidRPr="00931316">
          <w:rPr>
            <w:rStyle w:val="Hyperlink"/>
            <w:rFonts w:ascii="Corbel" w:eastAsia="Corbel" w:hAnsi="Corbel" w:cs="Corbel"/>
            <w:spacing w:val="1"/>
            <w:position w:val="1"/>
            <w:sz w:val="24"/>
            <w:szCs w:val="24"/>
            <w:lang w:val="bs-Latn-BA"/>
          </w:rPr>
          <w:t>i</w:t>
        </w:r>
        <w:r w:rsidRPr="00931316">
          <w:rPr>
            <w:rStyle w:val="Hyperlink"/>
            <w:rFonts w:ascii="Corbel" w:eastAsia="Corbel" w:hAnsi="Corbel" w:cs="Corbel"/>
            <w:position w:val="1"/>
            <w:sz w:val="24"/>
            <w:szCs w:val="24"/>
            <w:lang w:val="bs-Latn-BA"/>
          </w:rPr>
          <w:t>n</w:t>
        </w:r>
        <w:r w:rsidRPr="00931316">
          <w:rPr>
            <w:rStyle w:val="Hyperlink"/>
            <w:rFonts w:ascii="Corbel" w:eastAsia="Corbel" w:hAnsi="Corbel" w:cs="Corbel"/>
            <w:spacing w:val="2"/>
            <w:position w:val="1"/>
            <w:sz w:val="24"/>
            <w:szCs w:val="24"/>
            <w:lang w:val="bs-Latn-BA"/>
          </w:rPr>
          <w:t>k</w:t>
        </w:r>
      </w:hyperlink>
      <w:r w:rsidR="005B477A">
        <w:rPr>
          <w:rFonts w:ascii="Corbel" w:eastAsia="Corbel" w:hAnsi="Corbel" w:cs="Corbel"/>
          <w:position w:val="1"/>
          <w:sz w:val="24"/>
          <w:szCs w:val="24"/>
          <w:lang w:val="bs-Latn-BA"/>
        </w:rPr>
        <w:t xml:space="preserve"> za prisustvo</w:t>
      </w:r>
      <w:r w:rsidRPr="005B477A">
        <w:rPr>
          <w:rFonts w:ascii="Corbel" w:eastAsia="Corbel" w:hAnsi="Corbel" w:cs="Corbel"/>
          <w:position w:val="1"/>
          <w:sz w:val="24"/>
          <w:szCs w:val="24"/>
          <w:lang w:val="bs-Latn-BA"/>
        </w:rPr>
        <w:t>)</w:t>
      </w:r>
      <w:r w:rsidR="005B477A">
        <w:rPr>
          <w:rFonts w:ascii="Corbel" w:eastAsia="Corbel" w:hAnsi="Corbel" w:cs="Corbel"/>
          <w:position w:val="1"/>
          <w:sz w:val="24"/>
          <w:szCs w:val="24"/>
          <w:lang w:val="bs-Latn-BA"/>
        </w:rPr>
        <w:t>.</w:t>
      </w:r>
    </w:p>
    <w:p w14:paraId="7EAD7EFF" w14:textId="77777777" w:rsidR="00A67699" w:rsidRPr="00407C69" w:rsidRDefault="00A67699">
      <w:pPr>
        <w:spacing w:line="200" w:lineRule="exact"/>
        <w:rPr>
          <w:color w:val="FF0000"/>
          <w:lang w:val="bs-Latn-BA"/>
        </w:rPr>
      </w:pPr>
    </w:p>
    <w:p w14:paraId="60EDF066" w14:textId="77777777" w:rsidR="00A67699" w:rsidRPr="00407C69" w:rsidRDefault="00A67699">
      <w:pPr>
        <w:spacing w:line="200" w:lineRule="exact"/>
        <w:rPr>
          <w:lang w:val="bs-Latn-BA"/>
        </w:rPr>
      </w:pPr>
    </w:p>
    <w:p w14:paraId="232C6B53" w14:textId="77777777" w:rsidR="00A67699" w:rsidRPr="00407C69" w:rsidRDefault="00A67699">
      <w:pPr>
        <w:spacing w:line="200" w:lineRule="exact"/>
        <w:rPr>
          <w:lang w:val="bs-Latn-BA"/>
        </w:rPr>
      </w:pPr>
    </w:p>
    <w:p w14:paraId="7A1E02B3" w14:textId="77777777" w:rsidR="00A67699" w:rsidRPr="00407C69" w:rsidRDefault="00A67699">
      <w:pPr>
        <w:spacing w:before="3" w:line="220" w:lineRule="exact"/>
        <w:rPr>
          <w:sz w:val="22"/>
          <w:szCs w:val="22"/>
          <w:lang w:val="bs-Latn-BA"/>
        </w:rPr>
      </w:pPr>
    </w:p>
    <w:p w14:paraId="329BE7C6" w14:textId="4401F355" w:rsidR="005B477A" w:rsidRDefault="005B477A">
      <w:pPr>
        <w:spacing w:before="15" w:line="262" w:lineRule="auto"/>
        <w:ind w:left="1016" w:right="846"/>
        <w:jc w:val="both"/>
        <w:rPr>
          <w:rFonts w:ascii="Corbel" w:eastAsia="Corbel" w:hAnsi="Corbel" w:cs="Corbel"/>
          <w:sz w:val="22"/>
          <w:szCs w:val="22"/>
          <w:lang w:val="bs-Latn-BA"/>
        </w:rPr>
      </w:pPr>
    </w:p>
    <w:p w14:paraId="59799D0E" w14:textId="71042A66" w:rsidR="00A67699" w:rsidRDefault="007E3F2D" w:rsidP="3EE26897">
      <w:pPr>
        <w:spacing w:before="240" w:line="262" w:lineRule="auto"/>
        <w:ind w:right="845"/>
        <w:jc w:val="both"/>
        <w:rPr>
          <w:rFonts w:ascii="Corbel" w:eastAsia="Corbel" w:hAnsi="Corbel" w:cs="Corbel"/>
          <w:b/>
          <w:bCs/>
          <w:color w:val="FF0000"/>
          <w:position w:val="1"/>
          <w:sz w:val="32"/>
          <w:szCs w:val="32"/>
          <w:lang w:val="bs-Latn-BA"/>
        </w:rPr>
      </w:pPr>
      <w:r>
        <w:rPr>
          <w:noProof/>
        </w:rPr>
        <w:lastRenderedPageBreak/>
        <mc:AlternateContent>
          <mc:Choice Requires="wps">
            <w:drawing>
              <wp:inline distT="45720" distB="45720" distL="114300" distR="114300" wp14:anchorId="79D3D485" wp14:editId="684D099F">
                <wp:extent cx="5676900" cy="1404620"/>
                <wp:effectExtent l="57150" t="19050" r="76200" b="112395"/>
                <wp:docPr id="1648559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74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9142B1F" w14:textId="3EF83A76" w:rsidR="007E3F2D" w:rsidRPr="00407C69" w:rsidRDefault="007E3F2D" w:rsidP="007E3F2D">
                            <w:pPr>
                              <w:spacing w:before="240" w:line="262" w:lineRule="auto"/>
                              <w:ind w:left="284" w:right="165"/>
                              <w:jc w:val="both"/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</w:pP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U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3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s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v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jet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3"/>
                                <w:sz w:val="22"/>
                                <w:szCs w:val="22"/>
                                <w:lang w:val="bs-Latn-BA"/>
                              </w:rPr>
                              <w:t>l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u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3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pa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3"/>
                                <w:sz w:val="22"/>
                                <w:szCs w:val="22"/>
                                <w:lang w:val="bs-Latn-BA"/>
                              </w:rPr>
                              <w:t>d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em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i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je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2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C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O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V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I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3"/>
                                <w:sz w:val="22"/>
                                <w:szCs w:val="22"/>
                                <w:lang w:val="bs-Latn-BA"/>
                              </w:rPr>
                              <w:t>D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-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19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 xml:space="preserve"> v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i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r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u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sa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z w:val="22"/>
                                <w:szCs w:val="22"/>
                                <w:lang w:val="bs-Latn-BA"/>
                              </w:rPr>
                              <w:t>,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pacing w:val="3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L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z w:val="22"/>
                                <w:szCs w:val="22"/>
                                <w:lang w:val="bs-Latn-BA"/>
                              </w:rPr>
                              <w:t>o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k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z w:val="22"/>
                                <w:szCs w:val="22"/>
                                <w:lang w:val="bs-Latn-BA"/>
                              </w:rPr>
                              <w:t xml:space="preserve">lno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p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z w:val="22"/>
                                <w:szCs w:val="22"/>
                                <w:lang w:val="bs-Latn-BA"/>
                              </w:rPr>
                              <w:t>r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pacing w:val="-3"/>
                                <w:sz w:val="22"/>
                                <w:szCs w:val="22"/>
                                <w:lang w:val="bs-Latn-BA"/>
                              </w:rPr>
                              <w:t>t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z w:val="22"/>
                                <w:szCs w:val="22"/>
                                <w:lang w:val="bs-Latn-BA"/>
                              </w:rPr>
                              <w:t>ne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r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z w:val="22"/>
                                <w:szCs w:val="22"/>
                                <w:lang w:val="bs-Latn-BA"/>
                              </w:rPr>
                              <w:t>stvo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pacing w:val="3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z w:val="22"/>
                                <w:szCs w:val="22"/>
                                <w:lang w:val="bs-Latn-BA"/>
                              </w:rPr>
                              <w:t>za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pacing w:val="4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z w:val="22"/>
                                <w:szCs w:val="22"/>
                                <w:lang w:val="bs-Latn-BA"/>
                              </w:rPr>
                              <w:t>r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z w:val="22"/>
                                <w:szCs w:val="22"/>
                                <w:lang w:val="bs-Latn-BA"/>
                              </w:rPr>
                              <w:t>zvoj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pacing w:val="2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p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z w:val="22"/>
                                <w:szCs w:val="22"/>
                                <w:lang w:val="bs-Latn-BA"/>
                              </w:rPr>
                              <w:t>o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d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z w:val="22"/>
                                <w:szCs w:val="22"/>
                                <w:lang w:val="bs-Latn-BA"/>
                              </w:rPr>
                              <w:t>uz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pacing w:val="-3"/>
                                <w:sz w:val="22"/>
                                <w:szCs w:val="22"/>
                                <w:lang w:val="bs-Latn-BA"/>
                              </w:rPr>
                              <w:t>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z w:val="22"/>
                                <w:szCs w:val="22"/>
                                <w:lang w:val="bs-Latn-BA"/>
                              </w:rPr>
                              <w:t>tništva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pacing w:val="3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z w:val="22"/>
                                <w:szCs w:val="22"/>
                                <w:lang w:val="bs-Latn-BA"/>
                              </w:rPr>
                              <w:t>Cent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pacing w:val="-3"/>
                                <w:sz w:val="22"/>
                                <w:szCs w:val="22"/>
                                <w:lang w:val="bs-Latn-BA"/>
                              </w:rPr>
                              <w:t>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z w:val="22"/>
                                <w:szCs w:val="22"/>
                                <w:lang w:val="bs-Latn-BA"/>
                              </w:rPr>
                              <w:t>r S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z w:val="22"/>
                                <w:szCs w:val="22"/>
                                <w:lang w:val="bs-Latn-BA"/>
                              </w:rPr>
                              <w:t>r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z w:val="22"/>
                                <w:szCs w:val="22"/>
                                <w:lang w:val="bs-Latn-BA"/>
                              </w:rPr>
                              <w:t>j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z w:val="22"/>
                                <w:szCs w:val="22"/>
                                <w:lang w:val="bs-Latn-BA"/>
                              </w:rPr>
                              <w:t>vo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i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2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jego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v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3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čl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ic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 xml:space="preserve">e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v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as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2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poz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3"/>
                                <w:sz w:val="22"/>
                                <w:szCs w:val="22"/>
                                <w:lang w:val="bs-Latn-BA"/>
                              </w:rPr>
                              <w:t>i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v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aju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3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d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a,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2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b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ez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3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i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z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u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z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et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k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a,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2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poš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t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u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je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t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3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m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j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r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3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p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r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o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pi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s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3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od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2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str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 xml:space="preserve">e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ci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v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il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zašt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i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te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2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i zdra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v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s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3"/>
                                <w:sz w:val="22"/>
                                <w:szCs w:val="22"/>
                                <w:lang w:val="bs-Latn-BA"/>
                              </w:rPr>
                              <w:t>t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v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i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h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au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t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ori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3"/>
                                <w:sz w:val="22"/>
                                <w:szCs w:val="22"/>
                                <w:lang w:val="bs-Latn-BA"/>
                              </w:rPr>
                              <w:t>t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eta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koje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se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o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3"/>
                                <w:sz w:val="22"/>
                                <w:szCs w:val="22"/>
                                <w:lang w:val="bs-Latn-BA"/>
                              </w:rPr>
                              <w:t>d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ose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 xml:space="preserve"> 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so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ci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ja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l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o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di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sta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ci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r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je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i ko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r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i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št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je zašt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i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t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i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h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0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sred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s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t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v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a.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1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P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3"/>
                                <w:sz w:val="22"/>
                                <w:szCs w:val="22"/>
                                <w:lang w:val="bs-Latn-BA"/>
                              </w:rPr>
                              <w:t>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rtn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rst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v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o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0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C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tar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2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v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as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1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također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0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po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ziva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1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d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1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za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0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to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0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v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ri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j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eme,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1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0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k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r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š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eći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2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zdra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v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st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v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e p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r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opi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s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e,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ra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z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v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ojem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v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l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ast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i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tih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pos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l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o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v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i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h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podu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h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v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ata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 xml:space="preserve"> d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opr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3"/>
                                <w:sz w:val="22"/>
                                <w:szCs w:val="22"/>
                                <w:lang w:val="bs-Latn-BA"/>
                              </w:rPr>
                              <w:t>i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es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te ek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o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o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m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skom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op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or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v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k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u i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ot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v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ara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3"/>
                                <w:sz w:val="22"/>
                                <w:szCs w:val="22"/>
                                <w:lang w:val="bs-Latn-BA"/>
                              </w:rPr>
                              <w:t>j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 xml:space="preserve">u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o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v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i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h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3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radn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i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h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0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m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j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s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ta.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1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Za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0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o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3"/>
                                <w:sz w:val="22"/>
                                <w:szCs w:val="22"/>
                                <w:lang w:val="bs-Latn-BA"/>
                              </w:rPr>
                              <w:t>č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k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i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v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ati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1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je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0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d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1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ć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2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k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o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o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m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s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k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2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pos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l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je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dic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0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pa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3"/>
                                <w:sz w:val="22"/>
                                <w:szCs w:val="22"/>
                                <w:lang w:val="bs-Latn-BA"/>
                              </w:rPr>
                              <w:t>d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em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i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je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0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bi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3"/>
                                <w:sz w:val="22"/>
                                <w:szCs w:val="22"/>
                                <w:lang w:val="bs-Latn-BA"/>
                              </w:rPr>
                              <w:t>t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i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1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z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t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e.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1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P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 xml:space="preserve">ozivamo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v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as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4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d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3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 xml:space="preserve">aktivno promišljate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o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3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m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o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g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u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ć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ost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i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ma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4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za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3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v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aš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4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poduzet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2"/>
                                <w:sz w:val="22"/>
                                <w:szCs w:val="2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ič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ki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4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gažm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3"/>
                                <w:sz w:val="22"/>
                                <w:szCs w:val="22"/>
                                <w:lang w:val="bs-Latn-BA"/>
                              </w:rPr>
                              <w:t>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i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b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u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d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u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ć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 xml:space="preserve">u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u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spje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3"/>
                                <w:sz w:val="22"/>
                                <w:szCs w:val="22"/>
                                <w:lang w:val="bs-Latn-BA"/>
                              </w:rPr>
                              <w:t>š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u k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ri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j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r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u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.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Lokalno p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ar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t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r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s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t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v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o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C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tar S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3"/>
                                <w:sz w:val="22"/>
                                <w:szCs w:val="22"/>
                                <w:lang w:val="bs-Latn-BA"/>
                              </w:rPr>
                              <w:t>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raj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v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o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sto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j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i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 xml:space="preserve">vam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raspo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l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aga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3"/>
                                <w:sz w:val="22"/>
                                <w:szCs w:val="22"/>
                                <w:lang w:val="bs-Latn-BA"/>
                              </w:rPr>
                              <w:t>j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 xml:space="preserve">u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>d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u t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o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me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1"/>
                                <w:sz w:val="22"/>
                                <w:szCs w:val="2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pomo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-2"/>
                                <w:sz w:val="22"/>
                                <w:szCs w:val="22"/>
                                <w:lang w:val="bs-Latn-BA"/>
                              </w:rPr>
                              <w:t>g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pacing w:val="1"/>
                                <w:sz w:val="22"/>
                                <w:szCs w:val="2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sz w:val="22"/>
                                <w:szCs w:val="22"/>
                                <w:lang w:val="bs-Latn-BA"/>
                              </w:rPr>
                              <w:t>e.</w:t>
                            </w:r>
                          </w:p>
                          <w:p w14:paraId="15C74631" w14:textId="77777777" w:rsidR="007E3F2D" w:rsidRPr="00407C69" w:rsidRDefault="007E3F2D" w:rsidP="007E3F2D">
                            <w:pPr>
                              <w:spacing w:line="200" w:lineRule="exact"/>
                              <w:ind w:left="284"/>
                              <w:rPr>
                                <w:lang w:val="bs-Latn-BA"/>
                              </w:rPr>
                            </w:pPr>
                          </w:p>
                          <w:p w14:paraId="18DC7815" w14:textId="77777777" w:rsidR="007E3F2D" w:rsidRPr="00407C69" w:rsidRDefault="007E3F2D" w:rsidP="007E3F2D">
                            <w:pPr>
                              <w:spacing w:line="200" w:lineRule="exact"/>
                              <w:ind w:left="284"/>
                              <w:rPr>
                                <w:lang w:val="bs-Latn-BA"/>
                              </w:rPr>
                            </w:pPr>
                          </w:p>
                          <w:p w14:paraId="5CF76C88" w14:textId="77777777" w:rsidR="007E3F2D" w:rsidRPr="00407C69" w:rsidRDefault="007E3F2D" w:rsidP="007E3F2D">
                            <w:pPr>
                              <w:spacing w:before="16" w:line="220" w:lineRule="exact"/>
                              <w:ind w:left="284"/>
                              <w:rPr>
                                <w:sz w:val="22"/>
                                <w:szCs w:val="22"/>
                                <w:lang w:val="bs-Latn-BA"/>
                              </w:rPr>
                            </w:pPr>
                          </w:p>
                          <w:p w14:paraId="1B0B925F" w14:textId="77777777" w:rsidR="007E3F2D" w:rsidRDefault="007E3F2D" w:rsidP="007E3F2D">
                            <w:pPr>
                              <w:spacing w:line="360" w:lineRule="exact"/>
                              <w:ind w:left="284"/>
                              <w:jc w:val="center"/>
                              <w:rPr>
                                <w:rFonts w:ascii="Corbel" w:eastAsia="Corbel" w:hAnsi="Corbel" w:cs="Corbel"/>
                                <w:b/>
                                <w:color w:val="FF0000"/>
                                <w:position w:val="1"/>
                                <w:sz w:val="32"/>
                                <w:szCs w:val="32"/>
                                <w:lang w:val="bs-Latn-BA"/>
                              </w:rPr>
                            </w:pP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position w:val="1"/>
                                <w:sz w:val="32"/>
                                <w:szCs w:val="32"/>
                                <w:lang w:val="bs-Latn-BA"/>
                              </w:rPr>
                              <w:t>O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pacing w:val="34"/>
                                <w:position w:val="1"/>
                                <w:sz w:val="32"/>
                                <w:szCs w:val="3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position w:val="1"/>
                                <w:sz w:val="32"/>
                                <w:szCs w:val="32"/>
                                <w:lang w:val="bs-Latn-BA"/>
                              </w:rPr>
                              <w:t>s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pacing w:val="33"/>
                                <w:position w:val="1"/>
                                <w:sz w:val="32"/>
                                <w:szCs w:val="3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position w:val="1"/>
                                <w:sz w:val="32"/>
                                <w:szCs w:val="32"/>
                                <w:lang w:val="bs-Latn-BA"/>
                              </w:rPr>
                              <w:t>t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pacing w:val="33"/>
                                <w:position w:val="1"/>
                                <w:sz w:val="32"/>
                                <w:szCs w:val="3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position w:val="1"/>
                                <w:sz w:val="32"/>
                                <w:szCs w:val="32"/>
                                <w:lang w:val="bs-Latn-BA"/>
                              </w:rPr>
                              <w:t>a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pacing w:val="32"/>
                                <w:position w:val="1"/>
                                <w:sz w:val="32"/>
                                <w:szCs w:val="3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position w:val="1"/>
                                <w:sz w:val="32"/>
                                <w:szCs w:val="3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pacing w:val="33"/>
                                <w:position w:val="1"/>
                                <w:sz w:val="32"/>
                                <w:szCs w:val="3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position w:val="1"/>
                                <w:sz w:val="32"/>
                                <w:szCs w:val="32"/>
                                <w:lang w:val="bs-Latn-BA"/>
                              </w:rPr>
                              <w:t xml:space="preserve">i  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pacing w:val="1"/>
                                <w:position w:val="1"/>
                                <w:sz w:val="32"/>
                                <w:szCs w:val="3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position w:val="1"/>
                                <w:sz w:val="32"/>
                                <w:szCs w:val="32"/>
                                <w:lang w:val="bs-Latn-BA"/>
                              </w:rPr>
                              <w:t>n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pacing w:val="33"/>
                                <w:position w:val="1"/>
                                <w:sz w:val="32"/>
                                <w:szCs w:val="3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position w:val="1"/>
                                <w:sz w:val="32"/>
                                <w:szCs w:val="32"/>
                                <w:lang w:val="bs-Latn-BA"/>
                              </w:rPr>
                              <w:t xml:space="preserve">a  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spacing w:val="3"/>
                                <w:position w:val="1"/>
                                <w:sz w:val="32"/>
                                <w:szCs w:val="3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color w:val="FF0000"/>
                                <w:position w:val="1"/>
                                <w:sz w:val="32"/>
                                <w:szCs w:val="32"/>
                                <w:lang w:val="bs-Latn-BA"/>
                              </w:rPr>
                              <w:t>1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color w:val="FF0000"/>
                                <w:spacing w:val="33"/>
                                <w:position w:val="1"/>
                                <w:sz w:val="32"/>
                                <w:szCs w:val="3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color w:val="FF0000"/>
                                <w:position w:val="1"/>
                                <w:sz w:val="32"/>
                                <w:szCs w:val="32"/>
                                <w:lang w:val="bs-Latn-BA"/>
                              </w:rPr>
                              <w:t>2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color w:val="FF0000"/>
                                <w:spacing w:val="32"/>
                                <w:position w:val="1"/>
                                <w:sz w:val="32"/>
                                <w:szCs w:val="3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color w:val="FF0000"/>
                                <w:position w:val="1"/>
                                <w:sz w:val="32"/>
                                <w:szCs w:val="32"/>
                                <w:lang w:val="bs-Latn-BA"/>
                              </w:rPr>
                              <w:t>7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color w:val="FF0000"/>
                                <w:spacing w:val="33"/>
                                <w:position w:val="1"/>
                                <w:sz w:val="32"/>
                                <w:szCs w:val="3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color w:val="FF0000"/>
                                <w:position w:val="1"/>
                                <w:sz w:val="32"/>
                                <w:szCs w:val="32"/>
                                <w:lang w:val="bs-Latn-BA"/>
                              </w:rPr>
                              <w:t>.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color w:val="FF0000"/>
                                <w:spacing w:val="34"/>
                                <w:position w:val="1"/>
                                <w:sz w:val="32"/>
                                <w:szCs w:val="3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color w:val="FF0000"/>
                                <w:position w:val="1"/>
                                <w:sz w:val="32"/>
                                <w:szCs w:val="32"/>
                                <w:lang w:val="bs-Latn-BA"/>
                              </w:rPr>
                              <w:t>0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color w:val="FF0000"/>
                                <w:spacing w:val="31"/>
                                <w:position w:val="1"/>
                                <w:sz w:val="32"/>
                                <w:szCs w:val="3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color w:val="FF0000"/>
                                <w:position w:val="1"/>
                                <w:sz w:val="32"/>
                                <w:szCs w:val="32"/>
                                <w:lang w:val="bs-Latn-BA"/>
                              </w:rPr>
                              <w:t>.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color w:val="FF0000"/>
                                <w:spacing w:val="34"/>
                                <w:position w:val="1"/>
                                <w:sz w:val="32"/>
                                <w:szCs w:val="3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color w:val="FF0000"/>
                                <w:position w:val="1"/>
                                <w:sz w:val="32"/>
                                <w:szCs w:val="32"/>
                                <w:lang w:val="bs-Latn-BA"/>
                              </w:rPr>
                              <w:t>0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color w:val="FF0000"/>
                                <w:spacing w:val="31"/>
                                <w:position w:val="1"/>
                                <w:sz w:val="32"/>
                                <w:szCs w:val="3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color w:val="FF0000"/>
                                <w:position w:val="1"/>
                                <w:sz w:val="32"/>
                                <w:szCs w:val="32"/>
                                <w:lang w:val="bs-Latn-BA"/>
                              </w:rPr>
                              <w:t>.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color w:val="FF0000"/>
                                <w:spacing w:val="34"/>
                                <w:position w:val="1"/>
                                <w:sz w:val="32"/>
                                <w:szCs w:val="32"/>
                                <w:lang w:val="bs-Latn-BA"/>
                              </w:rPr>
                              <w:t xml:space="preserve"> </w:t>
                            </w:r>
                            <w:r w:rsidRPr="00407C69">
                              <w:rPr>
                                <w:rFonts w:ascii="Corbel" w:eastAsia="Corbel" w:hAnsi="Corbel" w:cs="Corbel"/>
                                <w:b/>
                                <w:color w:val="FF0000"/>
                                <w:position w:val="1"/>
                                <w:sz w:val="32"/>
                                <w:szCs w:val="32"/>
                                <w:lang w:val="bs-Latn-BA"/>
                              </w:rPr>
                              <w:t>1</w:t>
                            </w:r>
                          </w:p>
                          <w:p w14:paraId="32516B6A" w14:textId="207B8DB6" w:rsidR="007E3F2D" w:rsidRDefault="007E3F2D" w:rsidP="007E3F2D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9D3D4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" fillcolor="#dbe5f1 [660]">
                <v:fill opacity="48573f"/>
                <v:shadow on="t" color="black" opacity="26214f" origin=",-.5" offset="0,3pt"/>
                <v:textbox style="mso-fit-shape-to-text:t">
                  <w:txbxContent>
                    <w:p w14:paraId="79142B1F" w14:textId="3EF83A76" w:rsidR="007E3F2D" w:rsidRPr="00407C69" w:rsidRDefault="007E3F2D" w:rsidP="007E3F2D">
                      <w:pPr>
                        <w:spacing w:before="240" w:line="262" w:lineRule="auto"/>
                        <w:ind w:left="284" w:right="165"/>
                        <w:jc w:val="both"/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</w:pP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U</w:t>
                      </w:r>
                      <w:r w:rsidRPr="00407C69">
                        <w:rPr>
                          <w:rFonts w:ascii="Corbel" w:eastAsia="Corbel" w:hAnsi="Corbel" w:cs="Corbel"/>
                          <w:spacing w:val="3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s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v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jet</w:t>
                      </w:r>
                      <w:r w:rsidRPr="00407C69">
                        <w:rPr>
                          <w:rFonts w:ascii="Corbel" w:eastAsia="Corbel" w:hAnsi="Corbel" w:cs="Corbel"/>
                          <w:spacing w:val="-3"/>
                          <w:sz w:val="22"/>
                          <w:szCs w:val="22"/>
                          <w:lang w:val="bs-Latn-BA"/>
                        </w:rPr>
                        <w:t>l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u</w:t>
                      </w:r>
                      <w:r w:rsidRPr="00407C69">
                        <w:rPr>
                          <w:rFonts w:ascii="Corbel" w:eastAsia="Corbel" w:hAnsi="Corbel" w:cs="Corbel"/>
                          <w:spacing w:val="3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pa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spacing w:val="-3"/>
                          <w:sz w:val="22"/>
                          <w:szCs w:val="22"/>
                          <w:lang w:val="bs-Latn-BA"/>
                        </w:rPr>
                        <w:t>d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em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i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je</w:t>
                      </w:r>
                      <w:r w:rsidRPr="00407C69">
                        <w:rPr>
                          <w:rFonts w:ascii="Corbel" w:eastAsia="Corbel" w:hAnsi="Corbel" w:cs="Corbel"/>
                          <w:spacing w:val="2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C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O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V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I</w:t>
                      </w:r>
                      <w:r w:rsidRPr="00407C69">
                        <w:rPr>
                          <w:rFonts w:ascii="Corbel" w:eastAsia="Corbel" w:hAnsi="Corbel" w:cs="Corbel"/>
                          <w:spacing w:val="3"/>
                          <w:sz w:val="22"/>
                          <w:szCs w:val="22"/>
                          <w:lang w:val="bs-Latn-BA"/>
                        </w:rPr>
                        <w:t>D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-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19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 xml:space="preserve"> v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i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r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u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sa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z w:val="22"/>
                          <w:szCs w:val="22"/>
                          <w:lang w:val="bs-Latn-BA"/>
                        </w:rPr>
                        <w:t>,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pacing w:val="3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pacing w:val="-1"/>
                          <w:sz w:val="22"/>
                          <w:szCs w:val="22"/>
                          <w:lang w:val="bs-Latn-BA"/>
                        </w:rPr>
                        <w:t>L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z w:val="22"/>
                          <w:szCs w:val="22"/>
                          <w:lang w:val="bs-Latn-BA"/>
                        </w:rPr>
                        <w:t>o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pacing w:val="1"/>
                          <w:sz w:val="22"/>
                          <w:szCs w:val="22"/>
                          <w:lang w:val="bs-Latn-BA"/>
                        </w:rPr>
                        <w:t>k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pacing w:val="-1"/>
                          <w:sz w:val="22"/>
                          <w:szCs w:val="22"/>
                          <w:lang w:val="bs-Latn-BA"/>
                        </w:rPr>
                        <w:t>a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z w:val="22"/>
                          <w:szCs w:val="22"/>
                          <w:lang w:val="bs-Latn-BA"/>
                        </w:rPr>
                        <w:t xml:space="preserve">lno 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pacing w:val="1"/>
                          <w:sz w:val="22"/>
                          <w:szCs w:val="22"/>
                          <w:lang w:val="bs-Latn-BA"/>
                        </w:rPr>
                        <w:t>p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pacing w:val="-1"/>
                          <w:sz w:val="22"/>
                          <w:szCs w:val="22"/>
                          <w:lang w:val="bs-Latn-BA"/>
                        </w:rPr>
                        <w:t>a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z w:val="22"/>
                          <w:szCs w:val="22"/>
                          <w:lang w:val="bs-Latn-BA"/>
                        </w:rPr>
                        <w:t>r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pacing w:val="-3"/>
                          <w:sz w:val="22"/>
                          <w:szCs w:val="22"/>
                          <w:lang w:val="bs-Latn-BA"/>
                        </w:rPr>
                        <w:t>t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z w:val="22"/>
                          <w:szCs w:val="22"/>
                          <w:lang w:val="bs-Latn-BA"/>
                        </w:rPr>
                        <w:t>ne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pacing w:val="-1"/>
                          <w:sz w:val="22"/>
                          <w:szCs w:val="22"/>
                          <w:lang w:val="bs-Latn-BA"/>
                        </w:rPr>
                        <w:t>r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z w:val="22"/>
                          <w:szCs w:val="22"/>
                          <w:lang w:val="bs-Latn-BA"/>
                        </w:rPr>
                        <w:t>stvo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pacing w:val="3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z w:val="22"/>
                          <w:szCs w:val="22"/>
                          <w:lang w:val="bs-Latn-BA"/>
                        </w:rPr>
                        <w:t>za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pacing w:val="4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z w:val="22"/>
                          <w:szCs w:val="22"/>
                          <w:lang w:val="bs-Latn-BA"/>
                        </w:rPr>
                        <w:t>r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pacing w:val="-1"/>
                          <w:sz w:val="22"/>
                          <w:szCs w:val="22"/>
                          <w:lang w:val="bs-Latn-BA"/>
                        </w:rPr>
                        <w:t>a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z w:val="22"/>
                          <w:szCs w:val="22"/>
                          <w:lang w:val="bs-Latn-BA"/>
                        </w:rPr>
                        <w:t>zvoj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pacing w:val="2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pacing w:val="1"/>
                          <w:sz w:val="22"/>
                          <w:szCs w:val="22"/>
                          <w:lang w:val="bs-Latn-BA"/>
                        </w:rPr>
                        <w:t>p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z w:val="22"/>
                          <w:szCs w:val="22"/>
                          <w:lang w:val="bs-Latn-BA"/>
                        </w:rPr>
                        <w:t>o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pacing w:val="-1"/>
                          <w:sz w:val="22"/>
                          <w:szCs w:val="22"/>
                          <w:lang w:val="bs-Latn-BA"/>
                        </w:rPr>
                        <w:t>d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z w:val="22"/>
                          <w:szCs w:val="22"/>
                          <w:lang w:val="bs-Latn-BA"/>
                        </w:rPr>
                        <w:t>uz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pacing w:val="-3"/>
                          <w:sz w:val="22"/>
                          <w:szCs w:val="22"/>
                          <w:lang w:val="bs-Latn-BA"/>
                        </w:rPr>
                        <w:t>e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z w:val="22"/>
                          <w:szCs w:val="22"/>
                          <w:lang w:val="bs-Latn-BA"/>
                        </w:rPr>
                        <w:t>tništva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pacing w:val="3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z w:val="22"/>
                          <w:szCs w:val="22"/>
                          <w:lang w:val="bs-Latn-BA"/>
                        </w:rPr>
                        <w:t>Cent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pacing w:val="-3"/>
                          <w:sz w:val="22"/>
                          <w:szCs w:val="22"/>
                          <w:lang w:val="bs-Latn-BA"/>
                        </w:rPr>
                        <w:t>a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z w:val="22"/>
                          <w:szCs w:val="22"/>
                          <w:lang w:val="bs-Latn-BA"/>
                        </w:rPr>
                        <w:t>r S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pacing w:val="-1"/>
                          <w:sz w:val="22"/>
                          <w:szCs w:val="22"/>
                          <w:lang w:val="bs-Latn-BA"/>
                        </w:rPr>
                        <w:t>a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z w:val="22"/>
                          <w:szCs w:val="22"/>
                          <w:lang w:val="bs-Latn-BA"/>
                        </w:rPr>
                        <w:t>r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pacing w:val="-1"/>
                          <w:sz w:val="22"/>
                          <w:szCs w:val="22"/>
                          <w:lang w:val="bs-Latn-BA"/>
                        </w:rPr>
                        <w:t>a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z w:val="22"/>
                          <w:szCs w:val="22"/>
                          <w:lang w:val="bs-Latn-BA"/>
                        </w:rPr>
                        <w:t>j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pacing w:val="-1"/>
                          <w:sz w:val="22"/>
                          <w:szCs w:val="22"/>
                          <w:lang w:val="bs-Latn-BA"/>
                        </w:rPr>
                        <w:t>e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z w:val="22"/>
                          <w:szCs w:val="22"/>
                          <w:lang w:val="bs-Latn-BA"/>
                        </w:rPr>
                        <w:t>vo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pacing w:val="1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i</w:t>
                      </w:r>
                      <w:r w:rsidRPr="00407C69">
                        <w:rPr>
                          <w:rFonts w:ascii="Corbel" w:eastAsia="Corbel" w:hAnsi="Corbel" w:cs="Corbel"/>
                          <w:spacing w:val="2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jego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v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e</w:t>
                      </w:r>
                      <w:r w:rsidRPr="00407C69">
                        <w:rPr>
                          <w:rFonts w:ascii="Corbel" w:eastAsia="Corbel" w:hAnsi="Corbel" w:cs="Corbel"/>
                          <w:spacing w:val="3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čl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a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ic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 xml:space="preserve">e 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v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as</w:t>
                      </w:r>
                      <w:r w:rsidRPr="00407C69">
                        <w:rPr>
                          <w:rFonts w:ascii="Corbel" w:eastAsia="Corbel" w:hAnsi="Corbel" w:cs="Corbel"/>
                          <w:spacing w:val="2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poz</w:t>
                      </w:r>
                      <w:r w:rsidRPr="00407C69">
                        <w:rPr>
                          <w:rFonts w:ascii="Corbel" w:eastAsia="Corbel" w:hAnsi="Corbel" w:cs="Corbel"/>
                          <w:spacing w:val="-3"/>
                          <w:sz w:val="22"/>
                          <w:szCs w:val="22"/>
                          <w:lang w:val="bs-Latn-BA"/>
                        </w:rPr>
                        <w:t>i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v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aju</w:t>
                      </w:r>
                      <w:r w:rsidRPr="00407C69">
                        <w:rPr>
                          <w:rFonts w:ascii="Corbel" w:eastAsia="Corbel" w:hAnsi="Corbel" w:cs="Corbel"/>
                          <w:spacing w:val="3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d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a,</w:t>
                      </w:r>
                      <w:r w:rsidRPr="00407C69">
                        <w:rPr>
                          <w:rFonts w:ascii="Corbel" w:eastAsia="Corbel" w:hAnsi="Corbel" w:cs="Corbel"/>
                          <w:spacing w:val="2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b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ez</w:t>
                      </w:r>
                      <w:r w:rsidRPr="00407C69">
                        <w:rPr>
                          <w:rFonts w:ascii="Corbel" w:eastAsia="Corbel" w:hAnsi="Corbel" w:cs="Corbel"/>
                          <w:spacing w:val="3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i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z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u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z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et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k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a,</w:t>
                      </w:r>
                      <w:r w:rsidRPr="00407C69">
                        <w:rPr>
                          <w:rFonts w:ascii="Corbel" w:eastAsia="Corbel" w:hAnsi="Corbel" w:cs="Corbel"/>
                          <w:spacing w:val="2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poš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t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u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je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t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e</w:t>
                      </w:r>
                      <w:r w:rsidRPr="00407C69">
                        <w:rPr>
                          <w:rFonts w:ascii="Corbel" w:eastAsia="Corbel" w:hAnsi="Corbel" w:cs="Corbel"/>
                          <w:spacing w:val="3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m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j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e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r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e</w:t>
                      </w:r>
                      <w:r w:rsidRPr="00407C69">
                        <w:rPr>
                          <w:rFonts w:ascii="Corbel" w:eastAsia="Corbel" w:hAnsi="Corbel" w:cs="Corbel"/>
                          <w:spacing w:val="3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p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r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o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pi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s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a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e</w:t>
                      </w:r>
                      <w:r w:rsidRPr="00407C69">
                        <w:rPr>
                          <w:rFonts w:ascii="Corbel" w:eastAsia="Corbel" w:hAnsi="Corbel" w:cs="Corbel"/>
                          <w:spacing w:val="3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od</w:t>
                      </w:r>
                      <w:r w:rsidRPr="00407C69">
                        <w:rPr>
                          <w:rFonts w:ascii="Corbel" w:eastAsia="Corbel" w:hAnsi="Corbel" w:cs="Corbel"/>
                          <w:spacing w:val="2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str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a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 xml:space="preserve">e 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ci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v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il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e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zašt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i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te</w:t>
                      </w:r>
                      <w:r w:rsidRPr="00407C69">
                        <w:rPr>
                          <w:rFonts w:ascii="Corbel" w:eastAsia="Corbel" w:hAnsi="Corbel" w:cs="Corbel"/>
                          <w:spacing w:val="2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i zdra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v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s</w:t>
                      </w:r>
                      <w:r w:rsidRPr="00407C69">
                        <w:rPr>
                          <w:rFonts w:ascii="Corbel" w:eastAsia="Corbel" w:hAnsi="Corbel" w:cs="Corbel"/>
                          <w:spacing w:val="-3"/>
                          <w:sz w:val="22"/>
                          <w:szCs w:val="22"/>
                          <w:lang w:val="bs-Latn-BA"/>
                        </w:rPr>
                        <w:t>t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v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e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i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h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au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t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ori</w:t>
                      </w:r>
                      <w:r w:rsidRPr="00407C69">
                        <w:rPr>
                          <w:rFonts w:ascii="Corbel" w:eastAsia="Corbel" w:hAnsi="Corbel" w:cs="Corbel"/>
                          <w:spacing w:val="-3"/>
                          <w:sz w:val="22"/>
                          <w:szCs w:val="22"/>
                          <w:lang w:val="bs-Latn-BA"/>
                        </w:rPr>
                        <w:t>t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eta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koje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se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o</w:t>
                      </w:r>
                      <w:r w:rsidRPr="00407C69">
                        <w:rPr>
                          <w:rFonts w:ascii="Corbel" w:eastAsia="Corbel" w:hAnsi="Corbel" w:cs="Corbel"/>
                          <w:spacing w:val="-3"/>
                          <w:sz w:val="22"/>
                          <w:szCs w:val="22"/>
                          <w:lang w:val="bs-Latn-BA"/>
                        </w:rPr>
                        <w:t>d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ose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 xml:space="preserve"> n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a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so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ci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ja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l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o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di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sta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ci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r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a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je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i ko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r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i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št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e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je zašt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i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t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i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h</w:t>
                      </w:r>
                      <w:r w:rsidRPr="00407C69">
                        <w:rPr>
                          <w:rFonts w:ascii="Corbel" w:eastAsia="Corbel" w:hAnsi="Corbel" w:cs="Corbel"/>
                          <w:spacing w:val="-10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sred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s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t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a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v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a.</w:t>
                      </w:r>
                      <w:r w:rsidRPr="00407C69">
                        <w:rPr>
                          <w:rFonts w:ascii="Corbel" w:eastAsia="Corbel" w:hAnsi="Corbel" w:cs="Corbel"/>
                          <w:spacing w:val="-11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P</w:t>
                      </w:r>
                      <w:r w:rsidRPr="00407C69">
                        <w:rPr>
                          <w:rFonts w:ascii="Corbel" w:eastAsia="Corbel" w:hAnsi="Corbel" w:cs="Corbel"/>
                          <w:spacing w:val="-3"/>
                          <w:sz w:val="22"/>
                          <w:szCs w:val="22"/>
                          <w:lang w:val="bs-Latn-BA"/>
                        </w:rPr>
                        <w:t>a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rtn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e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rst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v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o</w:t>
                      </w:r>
                      <w:r w:rsidRPr="00407C69">
                        <w:rPr>
                          <w:rFonts w:ascii="Corbel" w:eastAsia="Corbel" w:hAnsi="Corbel" w:cs="Corbel"/>
                          <w:spacing w:val="-10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C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e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tar</w:t>
                      </w:r>
                      <w:r w:rsidRPr="00407C69">
                        <w:rPr>
                          <w:rFonts w:ascii="Corbel" w:eastAsia="Corbel" w:hAnsi="Corbel" w:cs="Corbel"/>
                          <w:spacing w:val="-12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v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as</w:t>
                      </w:r>
                      <w:r w:rsidRPr="00407C69">
                        <w:rPr>
                          <w:rFonts w:ascii="Corbel" w:eastAsia="Corbel" w:hAnsi="Corbel" w:cs="Corbel"/>
                          <w:spacing w:val="-11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također</w:t>
                      </w:r>
                      <w:r w:rsidRPr="00407C69">
                        <w:rPr>
                          <w:rFonts w:ascii="Corbel" w:eastAsia="Corbel" w:hAnsi="Corbel" w:cs="Corbel"/>
                          <w:spacing w:val="-10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po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ziva</w:t>
                      </w:r>
                      <w:r w:rsidRPr="00407C69">
                        <w:rPr>
                          <w:rFonts w:ascii="Corbel" w:eastAsia="Corbel" w:hAnsi="Corbel" w:cs="Corbel"/>
                          <w:spacing w:val="-11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d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a</w:t>
                      </w:r>
                      <w:r w:rsidRPr="00407C69">
                        <w:rPr>
                          <w:rFonts w:ascii="Corbel" w:eastAsia="Corbel" w:hAnsi="Corbel" w:cs="Corbel"/>
                          <w:spacing w:val="-11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za</w:t>
                      </w:r>
                      <w:r w:rsidRPr="00407C69">
                        <w:rPr>
                          <w:rFonts w:ascii="Corbel" w:eastAsia="Corbel" w:hAnsi="Corbel" w:cs="Corbel"/>
                          <w:spacing w:val="-10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to</w:t>
                      </w:r>
                      <w:r w:rsidRPr="00407C69">
                        <w:rPr>
                          <w:rFonts w:ascii="Corbel" w:eastAsia="Corbel" w:hAnsi="Corbel" w:cs="Corbel"/>
                          <w:spacing w:val="-10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v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ri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j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eme,</w:t>
                      </w:r>
                      <w:r w:rsidRPr="00407C69">
                        <w:rPr>
                          <w:rFonts w:ascii="Corbel" w:eastAsia="Corbel" w:hAnsi="Corbel" w:cs="Corbel"/>
                          <w:spacing w:val="-11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e</w:t>
                      </w:r>
                      <w:r w:rsidRPr="00407C69">
                        <w:rPr>
                          <w:rFonts w:ascii="Corbel" w:eastAsia="Corbel" w:hAnsi="Corbel" w:cs="Corbel"/>
                          <w:spacing w:val="-10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k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r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š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eći</w:t>
                      </w:r>
                      <w:r w:rsidRPr="00407C69">
                        <w:rPr>
                          <w:rFonts w:ascii="Corbel" w:eastAsia="Corbel" w:hAnsi="Corbel" w:cs="Corbel"/>
                          <w:spacing w:val="-12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zdra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v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st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v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e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e p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r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opi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s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e,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ra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z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v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ojem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v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l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ast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i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tih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pos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l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o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v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i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h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podu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h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v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ata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 xml:space="preserve"> d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opr</w:t>
                      </w:r>
                      <w:r w:rsidRPr="00407C69">
                        <w:rPr>
                          <w:rFonts w:ascii="Corbel" w:eastAsia="Corbel" w:hAnsi="Corbel" w:cs="Corbel"/>
                          <w:spacing w:val="-3"/>
                          <w:sz w:val="22"/>
                          <w:szCs w:val="22"/>
                          <w:lang w:val="bs-Latn-BA"/>
                        </w:rPr>
                        <w:t>i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es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e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te ek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o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o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m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skom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op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or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a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v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k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u i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ot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v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ara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spacing w:val="-3"/>
                          <w:sz w:val="22"/>
                          <w:szCs w:val="22"/>
                          <w:lang w:val="bs-Latn-BA"/>
                        </w:rPr>
                        <w:t>j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 xml:space="preserve">u 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o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v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i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h</w:t>
                      </w:r>
                      <w:r w:rsidRPr="00407C69">
                        <w:rPr>
                          <w:rFonts w:ascii="Corbel" w:eastAsia="Corbel" w:hAnsi="Corbel" w:cs="Corbel"/>
                          <w:spacing w:val="-13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radn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i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h</w:t>
                      </w:r>
                      <w:r w:rsidRPr="00407C69">
                        <w:rPr>
                          <w:rFonts w:ascii="Corbel" w:eastAsia="Corbel" w:hAnsi="Corbel" w:cs="Corbel"/>
                          <w:spacing w:val="-10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m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j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e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s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ta.</w:t>
                      </w:r>
                      <w:r w:rsidRPr="00407C69">
                        <w:rPr>
                          <w:rFonts w:ascii="Corbel" w:eastAsia="Corbel" w:hAnsi="Corbel" w:cs="Corbel"/>
                          <w:spacing w:val="-11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Za</w:t>
                      </w:r>
                      <w:r w:rsidRPr="00407C69">
                        <w:rPr>
                          <w:rFonts w:ascii="Corbel" w:eastAsia="Corbel" w:hAnsi="Corbel" w:cs="Corbel"/>
                          <w:spacing w:val="-10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o</w:t>
                      </w:r>
                      <w:r w:rsidRPr="00407C69">
                        <w:rPr>
                          <w:rFonts w:ascii="Corbel" w:eastAsia="Corbel" w:hAnsi="Corbel" w:cs="Corbel"/>
                          <w:spacing w:val="-3"/>
                          <w:sz w:val="22"/>
                          <w:szCs w:val="22"/>
                          <w:lang w:val="bs-Latn-BA"/>
                        </w:rPr>
                        <w:t>č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e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k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i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v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ati</w:t>
                      </w:r>
                      <w:r w:rsidRPr="00407C69">
                        <w:rPr>
                          <w:rFonts w:ascii="Corbel" w:eastAsia="Corbel" w:hAnsi="Corbel" w:cs="Corbel"/>
                          <w:spacing w:val="-11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je</w:t>
                      </w:r>
                      <w:r w:rsidRPr="00407C69">
                        <w:rPr>
                          <w:rFonts w:ascii="Corbel" w:eastAsia="Corbel" w:hAnsi="Corbel" w:cs="Corbel"/>
                          <w:spacing w:val="-10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d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a</w:t>
                      </w:r>
                      <w:r w:rsidRPr="00407C69">
                        <w:rPr>
                          <w:rFonts w:ascii="Corbel" w:eastAsia="Corbel" w:hAnsi="Corbel" w:cs="Corbel"/>
                          <w:spacing w:val="-11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ć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e</w:t>
                      </w:r>
                      <w:r w:rsidRPr="00407C69">
                        <w:rPr>
                          <w:rFonts w:ascii="Corbel" w:eastAsia="Corbel" w:hAnsi="Corbel" w:cs="Corbel"/>
                          <w:spacing w:val="-12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e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k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o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o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m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s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k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e</w:t>
                      </w:r>
                      <w:r w:rsidRPr="00407C69">
                        <w:rPr>
                          <w:rFonts w:ascii="Corbel" w:eastAsia="Corbel" w:hAnsi="Corbel" w:cs="Corbel"/>
                          <w:spacing w:val="-12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pos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l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je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dic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e</w:t>
                      </w:r>
                      <w:r w:rsidRPr="00407C69">
                        <w:rPr>
                          <w:rFonts w:ascii="Corbel" w:eastAsia="Corbel" w:hAnsi="Corbel" w:cs="Corbel"/>
                          <w:spacing w:val="-10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pa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spacing w:val="-3"/>
                          <w:sz w:val="22"/>
                          <w:szCs w:val="22"/>
                          <w:lang w:val="bs-Latn-BA"/>
                        </w:rPr>
                        <w:t>d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em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i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je</w:t>
                      </w:r>
                      <w:r w:rsidRPr="00407C69">
                        <w:rPr>
                          <w:rFonts w:ascii="Corbel" w:eastAsia="Corbel" w:hAnsi="Corbel" w:cs="Corbel"/>
                          <w:spacing w:val="-10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bi</w:t>
                      </w:r>
                      <w:r w:rsidRPr="00407C69">
                        <w:rPr>
                          <w:rFonts w:ascii="Corbel" w:eastAsia="Corbel" w:hAnsi="Corbel" w:cs="Corbel"/>
                          <w:spacing w:val="3"/>
                          <w:sz w:val="22"/>
                          <w:szCs w:val="22"/>
                          <w:lang w:val="bs-Latn-BA"/>
                        </w:rPr>
                        <w:t>t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i</w:t>
                      </w:r>
                      <w:r w:rsidRPr="00407C69">
                        <w:rPr>
                          <w:rFonts w:ascii="Corbel" w:eastAsia="Corbel" w:hAnsi="Corbel" w:cs="Corbel"/>
                          <w:spacing w:val="-11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z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a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t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e.</w:t>
                      </w:r>
                      <w:r w:rsidRPr="00407C69">
                        <w:rPr>
                          <w:rFonts w:ascii="Corbel" w:eastAsia="Corbel" w:hAnsi="Corbel" w:cs="Corbel"/>
                          <w:spacing w:val="-11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P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 xml:space="preserve">ozivamo 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v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as</w:t>
                      </w:r>
                      <w:r w:rsidRPr="00407C69">
                        <w:rPr>
                          <w:rFonts w:ascii="Corbel" w:eastAsia="Corbel" w:hAnsi="Corbel" w:cs="Corbel"/>
                          <w:spacing w:val="-4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d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a</w:t>
                      </w:r>
                      <w:r w:rsidRPr="00407C69">
                        <w:rPr>
                          <w:rFonts w:ascii="Corbel" w:eastAsia="Corbel" w:hAnsi="Corbel" w:cs="Corbel"/>
                          <w:spacing w:val="-3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 xml:space="preserve">aktivno promišljate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o</w:t>
                      </w:r>
                      <w:r w:rsidRPr="00407C69">
                        <w:rPr>
                          <w:rFonts w:ascii="Corbel" w:eastAsia="Corbel" w:hAnsi="Corbel" w:cs="Corbel"/>
                          <w:spacing w:val="-3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m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o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g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u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ć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ost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i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ma</w:t>
                      </w:r>
                      <w:r w:rsidRPr="00407C69">
                        <w:rPr>
                          <w:rFonts w:ascii="Corbel" w:eastAsia="Corbel" w:hAnsi="Corbel" w:cs="Corbel"/>
                          <w:spacing w:val="-4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za</w:t>
                      </w:r>
                      <w:r w:rsidRPr="00407C69">
                        <w:rPr>
                          <w:rFonts w:ascii="Corbel" w:eastAsia="Corbel" w:hAnsi="Corbel" w:cs="Corbel"/>
                          <w:spacing w:val="-3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v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aš</w:t>
                      </w:r>
                      <w:r w:rsidRPr="00407C69">
                        <w:rPr>
                          <w:rFonts w:ascii="Corbel" w:eastAsia="Corbel" w:hAnsi="Corbel" w:cs="Corbel"/>
                          <w:spacing w:val="-4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poduzet</w:t>
                      </w:r>
                      <w:r w:rsidRPr="00407C69">
                        <w:rPr>
                          <w:rFonts w:ascii="Corbel" w:eastAsia="Corbel" w:hAnsi="Corbel" w:cs="Corbel"/>
                          <w:spacing w:val="2"/>
                          <w:sz w:val="22"/>
                          <w:szCs w:val="2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ič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ki</w:t>
                      </w:r>
                      <w:r w:rsidRPr="00407C69">
                        <w:rPr>
                          <w:rFonts w:ascii="Corbel" w:eastAsia="Corbel" w:hAnsi="Corbel" w:cs="Corbel"/>
                          <w:spacing w:val="-4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a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gažm</w:t>
                      </w:r>
                      <w:r w:rsidRPr="00407C69">
                        <w:rPr>
                          <w:rFonts w:ascii="Corbel" w:eastAsia="Corbel" w:hAnsi="Corbel" w:cs="Corbel"/>
                          <w:spacing w:val="-3"/>
                          <w:sz w:val="22"/>
                          <w:szCs w:val="22"/>
                          <w:lang w:val="bs-Latn-BA"/>
                        </w:rPr>
                        <w:t>a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i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b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u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d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u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ć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 xml:space="preserve">u 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u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spje</w:t>
                      </w:r>
                      <w:r w:rsidRPr="00407C69">
                        <w:rPr>
                          <w:rFonts w:ascii="Corbel" w:eastAsia="Corbel" w:hAnsi="Corbel" w:cs="Corbel"/>
                          <w:spacing w:val="-3"/>
                          <w:sz w:val="22"/>
                          <w:szCs w:val="22"/>
                          <w:lang w:val="bs-Latn-BA"/>
                        </w:rPr>
                        <w:t>š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u k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a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ri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j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e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r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u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.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Lokalno p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ar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t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e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r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s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t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v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o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C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e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tar S</w:t>
                      </w:r>
                      <w:r w:rsidRPr="00407C69">
                        <w:rPr>
                          <w:rFonts w:ascii="Corbel" w:eastAsia="Corbel" w:hAnsi="Corbel" w:cs="Corbel"/>
                          <w:spacing w:val="-3"/>
                          <w:sz w:val="22"/>
                          <w:szCs w:val="22"/>
                          <w:lang w:val="bs-Latn-BA"/>
                        </w:rPr>
                        <w:t>a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raj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e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v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o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sto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j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i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 xml:space="preserve">vam 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a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raspo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l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aga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spacing w:val="-3"/>
                          <w:sz w:val="22"/>
                          <w:szCs w:val="22"/>
                          <w:lang w:val="bs-Latn-BA"/>
                        </w:rPr>
                        <w:t>j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 xml:space="preserve">u 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>d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a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u t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o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me</w:t>
                      </w:r>
                      <w:r w:rsidRPr="00407C69">
                        <w:rPr>
                          <w:rFonts w:ascii="Corbel" w:eastAsia="Corbel" w:hAnsi="Corbel" w:cs="Corbel"/>
                          <w:spacing w:val="-1"/>
                          <w:sz w:val="22"/>
                          <w:szCs w:val="2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pomo</w:t>
                      </w:r>
                      <w:r w:rsidRPr="00407C69">
                        <w:rPr>
                          <w:rFonts w:ascii="Corbel" w:eastAsia="Corbel" w:hAnsi="Corbel" w:cs="Corbel"/>
                          <w:spacing w:val="-2"/>
                          <w:sz w:val="22"/>
                          <w:szCs w:val="22"/>
                          <w:lang w:val="bs-Latn-BA"/>
                        </w:rPr>
                        <w:t>g</w:t>
                      </w:r>
                      <w:r w:rsidRPr="00407C69">
                        <w:rPr>
                          <w:rFonts w:ascii="Corbel" w:eastAsia="Corbel" w:hAnsi="Corbel" w:cs="Corbel"/>
                          <w:spacing w:val="1"/>
                          <w:sz w:val="22"/>
                          <w:szCs w:val="2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sz w:val="22"/>
                          <w:szCs w:val="22"/>
                          <w:lang w:val="bs-Latn-BA"/>
                        </w:rPr>
                        <w:t>e.</w:t>
                      </w:r>
                    </w:p>
                    <w:p w14:paraId="15C74631" w14:textId="77777777" w:rsidR="007E3F2D" w:rsidRPr="00407C69" w:rsidRDefault="007E3F2D" w:rsidP="007E3F2D">
                      <w:pPr>
                        <w:spacing w:line="200" w:lineRule="exact"/>
                        <w:ind w:left="284"/>
                        <w:rPr>
                          <w:lang w:val="bs-Latn-BA"/>
                        </w:rPr>
                      </w:pPr>
                    </w:p>
                    <w:p w14:paraId="18DC7815" w14:textId="77777777" w:rsidR="007E3F2D" w:rsidRPr="00407C69" w:rsidRDefault="007E3F2D" w:rsidP="007E3F2D">
                      <w:pPr>
                        <w:spacing w:line="200" w:lineRule="exact"/>
                        <w:ind w:left="284"/>
                        <w:rPr>
                          <w:lang w:val="bs-Latn-BA"/>
                        </w:rPr>
                      </w:pPr>
                    </w:p>
                    <w:p w14:paraId="5CF76C88" w14:textId="77777777" w:rsidR="007E3F2D" w:rsidRPr="00407C69" w:rsidRDefault="007E3F2D" w:rsidP="007E3F2D">
                      <w:pPr>
                        <w:spacing w:before="16" w:line="220" w:lineRule="exact"/>
                        <w:ind w:left="284"/>
                        <w:rPr>
                          <w:sz w:val="22"/>
                          <w:szCs w:val="22"/>
                          <w:lang w:val="bs-Latn-BA"/>
                        </w:rPr>
                      </w:pPr>
                    </w:p>
                    <w:p w14:paraId="1B0B925F" w14:textId="77777777" w:rsidR="007E3F2D" w:rsidRDefault="007E3F2D" w:rsidP="007E3F2D">
                      <w:pPr>
                        <w:spacing w:line="360" w:lineRule="exact"/>
                        <w:ind w:left="284"/>
                        <w:jc w:val="center"/>
                        <w:rPr>
                          <w:rFonts w:ascii="Corbel" w:eastAsia="Corbel" w:hAnsi="Corbel" w:cs="Corbel"/>
                          <w:b/>
                          <w:color w:val="FF0000"/>
                          <w:position w:val="1"/>
                          <w:sz w:val="32"/>
                          <w:szCs w:val="32"/>
                          <w:lang w:val="bs-Latn-BA"/>
                        </w:rPr>
                      </w:pPr>
                      <w:r w:rsidRPr="00407C69">
                        <w:rPr>
                          <w:rFonts w:ascii="Corbel" w:eastAsia="Corbel" w:hAnsi="Corbel" w:cs="Corbel"/>
                          <w:b/>
                          <w:position w:val="1"/>
                          <w:sz w:val="32"/>
                          <w:szCs w:val="32"/>
                          <w:lang w:val="bs-Latn-BA"/>
                        </w:rPr>
                        <w:t>O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pacing w:val="34"/>
                          <w:position w:val="1"/>
                          <w:sz w:val="32"/>
                          <w:szCs w:val="3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position w:val="1"/>
                          <w:sz w:val="32"/>
                          <w:szCs w:val="32"/>
                          <w:lang w:val="bs-Latn-BA"/>
                        </w:rPr>
                        <w:t>s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pacing w:val="33"/>
                          <w:position w:val="1"/>
                          <w:sz w:val="32"/>
                          <w:szCs w:val="3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position w:val="1"/>
                          <w:sz w:val="32"/>
                          <w:szCs w:val="32"/>
                          <w:lang w:val="bs-Latn-BA"/>
                        </w:rPr>
                        <w:t>t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pacing w:val="33"/>
                          <w:position w:val="1"/>
                          <w:sz w:val="32"/>
                          <w:szCs w:val="3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position w:val="1"/>
                          <w:sz w:val="32"/>
                          <w:szCs w:val="32"/>
                          <w:lang w:val="bs-Latn-BA"/>
                        </w:rPr>
                        <w:t>a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pacing w:val="32"/>
                          <w:position w:val="1"/>
                          <w:sz w:val="32"/>
                          <w:szCs w:val="3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position w:val="1"/>
                          <w:sz w:val="32"/>
                          <w:szCs w:val="3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pacing w:val="33"/>
                          <w:position w:val="1"/>
                          <w:sz w:val="32"/>
                          <w:szCs w:val="3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position w:val="1"/>
                          <w:sz w:val="32"/>
                          <w:szCs w:val="32"/>
                          <w:lang w:val="bs-Latn-BA"/>
                        </w:rPr>
                        <w:t xml:space="preserve">i   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pacing w:val="1"/>
                          <w:position w:val="1"/>
                          <w:sz w:val="32"/>
                          <w:szCs w:val="3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position w:val="1"/>
                          <w:sz w:val="32"/>
                          <w:szCs w:val="32"/>
                          <w:lang w:val="bs-Latn-BA"/>
                        </w:rPr>
                        <w:t>n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pacing w:val="33"/>
                          <w:position w:val="1"/>
                          <w:sz w:val="32"/>
                          <w:szCs w:val="3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position w:val="1"/>
                          <w:sz w:val="32"/>
                          <w:szCs w:val="32"/>
                          <w:lang w:val="bs-Latn-BA"/>
                        </w:rPr>
                        <w:t xml:space="preserve">a   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spacing w:val="3"/>
                          <w:position w:val="1"/>
                          <w:sz w:val="32"/>
                          <w:szCs w:val="3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color w:val="FF0000"/>
                          <w:position w:val="1"/>
                          <w:sz w:val="32"/>
                          <w:szCs w:val="32"/>
                          <w:lang w:val="bs-Latn-BA"/>
                        </w:rPr>
                        <w:t>1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color w:val="FF0000"/>
                          <w:spacing w:val="33"/>
                          <w:position w:val="1"/>
                          <w:sz w:val="32"/>
                          <w:szCs w:val="3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color w:val="FF0000"/>
                          <w:position w:val="1"/>
                          <w:sz w:val="32"/>
                          <w:szCs w:val="32"/>
                          <w:lang w:val="bs-Latn-BA"/>
                        </w:rPr>
                        <w:t>2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color w:val="FF0000"/>
                          <w:spacing w:val="32"/>
                          <w:position w:val="1"/>
                          <w:sz w:val="32"/>
                          <w:szCs w:val="3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color w:val="FF0000"/>
                          <w:position w:val="1"/>
                          <w:sz w:val="32"/>
                          <w:szCs w:val="32"/>
                          <w:lang w:val="bs-Latn-BA"/>
                        </w:rPr>
                        <w:t>7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color w:val="FF0000"/>
                          <w:spacing w:val="33"/>
                          <w:position w:val="1"/>
                          <w:sz w:val="32"/>
                          <w:szCs w:val="3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color w:val="FF0000"/>
                          <w:position w:val="1"/>
                          <w:sz w:val="32"/>
                          <w:szCs w:val="32"/>
                          <w:lang w:val="bs-Latn-BA"/>
                        </w:rPr>
                        <w:t>.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color w:val="FF0000"/>
                          <w:spacing w:val="34"/>
                          <w:position w:val="1"/>
                          <w:sz w:val="32"/>
                          <w:szCs w:val="3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color w:val="FF0000"/>
                          <w:position w:val="1"/>
                          <w:sz w:val="32"/>
                          <w:szCs w:val="32"/>
                          <w:lang w:val="bs-Latn-BA"/>
                        </w:rPr>
                        <w:t>0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color w:val="FF0000"/>
                          <w:spacing w:val="31"/>
                          <w:position w:val="1"/>
                          <w:sz w:val="32"/>
                          <w:szCs w:val="3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color w:val="FF0000"/>
                          <w:position w:val="1"/>
                          <w:sz w:val="32"/>
                          <w:szCs w:val="32"/>
                          <w:lang w:val="bs-Latn-BA"/>
                        </w:rPr>
                        <w:t>.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color w:val="FF0000"/>
                          <w:spacing w:val="34"/>
                          <w:position w:val="1"/>
                          <w:sz w:val="32"/>
                          <w:szCs w:val="3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color w:val="FF0000"/>
                          <w:position w:val="1"/>
                          <w:sz w:val="32"/>
                          <w:szCs w:val="32"/>
                          <w:lang w:val="bs-Latn-BA"/>
                        </w:rPr>
                        <w:t>0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color w:val="FF0000"/>
                          <w:spacing w:val="31"/>
                          <w:position w:val="1"/>
                          <w:sz w:val="32"/>
                          <w:szCs w:val="3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color w:val="FF0000"/>
                          <w:position w:val="1"/>
                          <w:sz w:val="32"/>
                          <w:szCs w:val="32"/>
                          <w:lang w:val="bs-Latn-BA"/>
                        </w:rPr>
                        <w:t>.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color w:val="FF0000"/>
                          <w:spacing w:val="34"/>
                          <w:position w:val="1"/>
                          <w:sz w:val="32"/>
                          <w:szCs w:val="32"/>
                          <w:lang w:val="bs-Latn-BA"/>
                        </w:rPr>
                        <w:t xml:space="preserve"> </w:t>
                      </w:r>
                      <w:r w:rsidRPr="00407C69">
                        <w:rPr>
                          <w:rFonts w:ascii="Corbel" w:eastAsia="Corbel" w:hAnsi="Corbel" w:cs="Corbel"/>
                          <w:b/>
                          <w:color w:val="FF0000"/>
                          <w:position w:val="1"/>
                          <w:sz w:val="32"/>
                          <w:szCs w:val="32"/>
                          <w:lang w:val="bs-Latn-BA"/>
                        </w:rPr>
                        <w:t>1</w:t>
                      </w:r>
                    </w:p>
                    <w:p w14:paraId="32516B6A" w14:textId="207B8DB6" w:rsidR="007E3F2D" w:rsidRDefault="007E3F2D" w:rsidP="007E3F2D">
                      <w:pPr>
                        <w:ind w:left="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1E92AB" w14:textId="73ED5EA5" w:rsidR="007E3F2D" w:rsidRDefault="007E3F2D" w:rsidP="005B477A">
      <w:pPr>
        <w:spacing w:line="360" w:lineRule="exact"/>
        <w:jc w:val="center"/>
        <w:rPr>
          <w:rFonts w:ascii="Corbel" w:eastAsia="Corbel" w:hAnsi="Corbel" w:cs="Corbel"/>
          <w:b/>
          <w:color w:val="FF0000"/>
          <w:position w:val="1"/>
          <w:sz w:val="32"/>
          <w:szCs w:val="32"/>
          <w:lang w:val="bs-Latn-BA"/>
        </w:rPr>
      </w:pPr>
    </w:p>
    <w:p w14:paraId="7454C671" w14:textId="734DC978" w:rsidR="007E3F2D" w:rsidRDefault="007E3F2D" w:rsidP="005B477A">
      <w:pPr>
        <w:spacing w:line="360" w:lineRule="exact"/>
        <w:jc w:val="center"/>
        <w:rPr>
          <w:rFonts w:ascii="Corbel" w:eastAsia="Corbel" w:hAnsi="Corbel" w:cs="Corbel"/>
          <w:b/>
          <w:color w:val="FF0000"/>
          <w:position w:val="1"/>
          <w:sz w:val="32"/>
          <w:szCs w:val="32"/>
          <w:lang w:val="bs-Latn-BA"/>
        </w:rPr>
      </w:pPr>
    </w:p>
    <w:p w14:paraId="0A36FA81" w14:textId="5A962FB8" w:rsidR="007E3F2D" w:rsidRPr="00407C69" w:rsidRDefault="007E3F2D" w:rsidP="005B477A">
      <w:pPr>
        <w:spacing w:line="360" w:lineRule="exact"/>
        <w:jc w:val="center"/>
        <w:rPr>
          <w:rFonts w:ascii="Corbel" w:eastAsia="Corbel" w:hAnsi="Corbel" w:cs="Corbel"/>
          <w:sz w:val="32"/>
          <w:szCs w:val="32"/>
          <w:lang w:val="bs-Latn-BA"/>
        </w:rPr>
      </w:pPr>
    </w:p>
    <w:sectPr w:rsidR="007E3F2D" w:rsidRPr="00407C69" w:rsidSect="007E3F2D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440" w:right="1440" w:bottom="1440" w:left="1440" w:header="992" w:footer="187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53C00" w14:textId="77777777" w:rsidR="00F10AA9" w:rsidRDefault="00F10AA9">
      <w:r>
        <w:separator/>
      </w:r>
    </w:p>
  </w:endnote>
  <w:endnote w:type="continuationSeparator" w:id="0">
    <w:p w14:paraId="6B5289B8" w14:textId="77777777" w:rsidR="00F10AA9" w:rsidRDefault="00F10AA9">
      <w:r>
        <w:continuationSeparator/>
      </w:r>
    </w:p>
  </w:endnote>
  <w:endnote w:type="continuationNotice" w:id="1">
    <w:p w14:paraId="6876B758" w14:textId="77777777" w:rsidR="00F10AA9" w:rsidRDefault="00F10A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4C916" w14:textId="2176E49A" w:rsidR="00A67699" w:rsidRDefault="000F4C2D">
    <w:pPr>
      <w:spacing w:line="200" w:lineRule="exact"/>
    </w:pPr>
    <w:r w:rsidRPr="000F4C2D">
      <w:rPr>
        <w:rFonts w:ascii="Calibri" w:eastAsia="Calibri" w:hAnsi="Calibri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692CB232" wp14:editId="6E4CE4A9">
          <wp:simplePos x="0" y="0"/>
          <wp:positionH relativeFrom="margin">
            <wp:align>right</wp:align>
          </wp:positionH>
          <wp:positionV relativeFrom="paragraph">
            <wp:posOffset>270510</wp:posOffset>
          </wp:positionV>
          <wp:extent cx="5732145" cy="445770"/>
          <wp:effectExtent l="0" t="0" r="1905" b="0"/>
          <wp:wrapTight wrapText="bothSides">
            <wp:wrapPolygon edited="0">
              <wp:start x="0" y="0"/>
              <wp:lineTo x="0" y="20308"/>
              <wp:lineTo x="21535" y="20308"/>
              <wp:lineTo x="2153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7CF1F" w14:textId="0B8C300D" w:rsidR="0003425B" w:rsidRDefault="000F4C2D">
    <w:pPr>
      <w:pStyle w:val="Footer"/>
    </w:pPr>
    <w:r w:rsidRPr="000F4C2D">
      <w:rPr>
        <w:rFonts w:ascii="Calibri" w:eastAsia="Calibri" w:hAnsi="Calibri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287F3C8" wp14:editId="6ACF4F6F">
          <wp:simplePos x="0" y="0"/>
          <wp:positionH relativeFrom="margin">
            <wp:align>right</wp:align>
          </wp:positionH>
          <wp:positionV relativeFrom="paragraph">
            <wp:posOffset>358140</wp:posOffset>
          </wp:positionV>
          <wp:extent cx="5732145" cy="446044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446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A537A" w14:textId="77777777" w:rsidR="00F10AA9" w:rsidRDefault="00F10AA9">
      <w:r>
        <w:separator/>
      </w:r>
    </w:p>
  </w:footnote>
  <w:footnote w:type="continuationSeparator" w:id="0">
    <w:p w14:paraId="1A0180A1" w14:textId="77777777" w:rsidR="00F10AA9" w:rsidRDefault="00F10AA9">
      <w:r>
        <w:continuationSeparator/>
      </w:r>
    </w:p>
  </w:footnote>
  <w:footnote w:type="continuationNotice" w:id="1">
    <w:p w14:paraId="7797651F" w14:textId="77777777" w:rsidR="00F10AA9" w:rsidRDefault="00F10AA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23CE58E" w14:paraId="74B460D9" w14:textId="77777777" w:rsidTr="723CE58E">
      <w:tc>
        <w:tcPr>
          <w:tcW w:w="3005" w:type="dxa"/>
        </w:tcPr>
        <w:p w14:paraId="5C91A95D" w14:textId="5077D564" w:rsidR="723CE58E" w:rsidRDefault="000F4C2D" w:rsidP="723CE58E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20424362" wp14:editId="291FC937">
                <wp:extent cx="1847850" cy="799984"/>
                <wp:effectExtent l="0" t="0" r="0" b="63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799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3CF3CAE6" w14:textId="313AD2E0" w:rsidR="723CE58E" w:rsidRDefault="723CE58E" w:rsidP="723CE58E">
          <w:pPr>
            <w:pStyle w:val="Header"/>
            <w:jc w:val="center"/>
          </w:pPr>
        </w:p>
      </w:tc>
      <w:tc>
        <w:tcPr>
          <w:tcW w:w="3005" w:type="dxa"/>
        </w:tcPr>
        <w:p w14:paraId="3241BF81" w14:textId="3A8A1B99" w:rsidR="000F4C2D" w:rsidRDefault="000F4C2D" w:rsidP="723CE58E">
          <w:pPr>
            <w:pStyle w:val="Header"/>
            <w:ind w:right="-115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DBC58E7" wp14:editId="4EF9B9B0">
                <wp:simplePos x="0" y="0"/>
                <wp:positionH relativeFrom="column">
                  <wp:posOffset>58420</wp:posOffset>
                </wp:positionH>
                <wp:positionV relativeFrom="paragraph">
                  <wp:posOffset>0</wp:posOffset>
                </wp:positionV>
                <wp:extent cx="1718945" cy="658495"/>
                <wp:effectExtent l="0" t="0" r="0" b="8255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894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1E01366" w14:textId="0EB62595" w:rsidR="000F4C2D" w:rsidRDefault="000F4C2D" w:rsidP="000F4C2D"/>
        <w:p w14:paraId="0EAEB427" w14:textId="7E5FC15D" w:rsidR="723CE58E" w:rsidRPr="000F4C2D" w:rsidRDefault="723CE58E" w:rsidP="000F4C2D">
          <w:pPr>
            <w:jc w:val="center"/>
          </w:pPr>
        </w:p>
      </w:tc>
    </w:tr>
  </w:tbl>
  <w:p w14:paraId="3916678B" w14:textId="66912EE0" w:rsidR="723CE58E" w:rsidRDefault="723CE58E" w:rsidP="723CE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9"/>
    </w:tblGrid>
    <w:tr w:rsidR="0072107A" w14:paraId="2F0A6467" w14:textId="77777777" w:rsidTr="042120A0">
      <w:trPr>
        <w:trHeight w:val="1304"/>
      </w:trPr>
      <w:tc>
        <w:tcPr>
          <w:tcW w:w="4508" w:type="dxa"/>
        </w:tcPr>
        <w:p w14:paraId="009342C6" w14:textId="57B00771" w:rsidR="0003425B" w:rsidRDefault="0072107A" w:rsidP="0003425B">
          <w:pPr>
            <w:pStyle w:val="Header"/>
          </w:pPr>
          <w:r>
            <w:rPr>
              <w:noProof/>
            </w:rPr>
            <w:drawing>
              <wp:inline distT="0" distB="0" distL="0" distR="0" wp14:anchorId="03567642" wp14:editId="48EB365D">
                <wp:extent cx="1847850" cy="799984"/>
                <wp:effectExtent l="0" t="0" r="0" b="635"/>
                <wp:docPr id="124251056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799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9" w:type="dxa"/>
        </w:tcPr>
        <w:p w14:paraId="2C756758" w14:textId="78FFDFE3" w:rsidR="0003425B" w:rsidRDefault="0072107A" w:rsidP="003A531F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E4B70EA" wp14:editId="1D80DBF3">
                <wp:extent cx="1720296" cy="660906"/>
                <wp:effectExtent l="0" t="0" r="0" b="6350"/>
                <wp:docPr id="5" name="Picture 5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0296" cy="660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D4ED8A" w14:textId="77777777" w:rsidR="0003425B" w:rsidRDefault="00034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5D63"/>
    <w:multiLevelType w:val="hybridMultilevel"/>
    <w:tmpl w:val="BD1E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4A43"/>
    <w:multiLevelType w:val="hybridMultilevel"/>
    <w:tmpl w:val="4DF407E0"/>
    <w:lvl w:ilvl="0" w:tplc="9F0289E6">
      <w:numFmt w:val="bullet"/>
      <w:lvlText w:val="•"/>
      <w:lvlJc w:val="left"/>
      <w:pPr>
        <w:ind w:left="1624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" w15:restartNumberingAfterBreak="0">
    <w:nsid w:val="37211CD7"/>
    <w:multiLevelType w:val="hybridMultilevel"/>
    <w:tmpl w:val="A65205C6"/>
    <w:lvl w:ilvl="0" w:tplc="9F0289E6">
      <w:numFmt w:val="bullet"/>
      <w:lvlText w:val="•"/>
      <w:lvlJc w:val="left"/>
      <w:pPr>
        <w:ind w:left="1616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3" w15:restartNumberingAfterBreak="0">
    <w:nsid w:val="3CCB7FFD"/>
    <w:multiLevelType w:val="hybridMultilevel"/>
    <w:tmpl w:val="B2E81540"/>
    <w:lvl w:ilvl="0" w:tplc="9F0289E6">
      <w:numFmt w:val="bullet"/>
      <w:lvlText w:val="•"/>
      <w:lvlJc w:val="left"/>
      <w:pPr>
        <w:ind w:left="1616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A7A70"/>
    <w:multiLevelType w:val="multilevel"/>
    <w:tmpl w:val="BDC235C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99"/>
    <w:rsid w:val="000026A2"/>
    <w:rsid w:val="000075F4"/>
    <w:rsid w:val="00017E7A"/>
    <w:rsid w:val="0003425B"/>
    <w:rsid w:val="00072698"/>
    <w:rsid w:val="000812B5"/>
    <w:rsid w:val="000E37A1"/>
    <w:rsid w:val="000F4C2D"/>
    <w:rsid w:val="0014636C"/>
    <w:rsid w:val="001572FA"/>
    <w:rsid w:val="00187E44"/>
    <w:rsid w:val="001B6536"/>
    <w:rsid w:val="001C4747"/>
    <w:rsid w:val="001C60E6"/>
    <w:rsid w:val="00214C9C"/>
    <w:rsid w:val="002221F2"/>
    <w:rsid w:val="00237910"/>
    <w:rsid w:val="0024028D"/>
    <w:rsid w:val="00282931"/>
    <w:rsid w:val="00284D83"/>
    <w:rsid w:val="002C466F"/>
    <w:rsid w:val="002D31AE"/>
    <w:rsid w:val="00325A2B"/>
    <w:rsid w:val="003405CD"/>
    <w:rsid w:val="003543BA"/>
    <w:rsid w:val="00357462"/>
    <w:rsid w:val="003940AE"/>
    <w:rsid w:val="00396939"/>
    <w:rsid w:val="003A531F"/>
    <w:rsid w:val="003F0BB2"/>
    <w:rsid w:val="00407C69"/>
    <w:rsid w:val="004247E9"/>
    <w:rsid w:val="00491484"/>
    <w:rsid w:val="00494CAC"/>
    <w:rsid w:val="004C19CD"/>
    <w:rsid w:val="004E3BF2"/>
    <w:rsid w:val="004E4E34"/>
    <w:rsid w:val="0052078A"/>
    <w:rsid w:val="00551A5F"/>
    <w:rsid w:val="00560894"/>
    <w:rsid w:val="00562047"/>
    <w:rsid w:val="00564417"/>
    <w:rsid w:val="005B477A"/>
    <w:rsid w:val="005B4F58"/>
    <w:rsid w:val="005F255C"/>
    <w:rsid w:val="005F7277"/>
    <w:rsid w:val="00616962"/>
    <w:rsid w:val="00636361"/>
    <w:rsid w:val="00642C3B"/>
    <w:rsid w:val="00645D7B"/>
    <w:rsid w:val="006559A8"/>
    <w:rsid w:val="006663F8"/>
    <w:rsid w:val="00686481"/>
    <w:rsid w:val="00690662"/>
    <w:rsid w:val="006A04E7"/>
    <w:rsid w:val="006C4C95"/>
    <w:rsid w:val="006D252F"/>
    <w:rsid w:val="006F6A92"/>
    <w:rsid w:val="0072107A"/>
    <w:rsid w:val="007327D8"/>
    <w:rsid w:val="00745F77"/>
    <w:rsid w:val="00766627"/>
    <w:rsid w:val="007E3F2D"/>
    <w:rsid w:val="00804448"/>
    <w:rsid w:val="0083225C"/>
    <w:rsid w:val="0083616A"/>
    <w:rsid w:val="00850A99"/>
    <w:rsid w:val="00854B41"/>
    <w:rsid w:val="00867CC0"/>
    <w:rsid w:val="008C209F"/>
    <w:rsid w:val="008D2C59"/>
    <w:rsid w:val="008F6D85"/>
    <w:rsid w:val="00910A2D"/>
    <w:rsid w:val="00914109"/>
    <w:rsid w:val="00931316"/>
    <w:rsid w:val="00932229"/>
    <w:rsid w:val="0096647C"/>
    <w:rsid w:val="009F1D2A"/>
    <w:rsid w:val="00A65051"/>
    <w:rsid w:val="00A67699"/>
    <w:rsid w:val="00A73C5B"/>
    <w:rsid w:val="00A7789E"/>
    <w:rsid w:val="00AC12ED"/>
    <w:rsid w:val="00AE01FC"/>
    <w:rsid w:val="00B033F7"/>
    <w:rsid w:val="00B04405"/>
    <w:rsid w:val="00B21522"/>
    <w:rsid w:val="00B300B9"/>
    <w:rsid w:val="00B80B1C"/>
    <w:rsid w:val="00BB3E92"/>
    <w:rsid w:val="00BD5737"/>
    <w:rsid w:val="00C20F99"/>
    <w:rsid w:val="00C743F5"/>
    <w:rsid w:val="00C762D6"/>
    <w:rsid w:val="00C977FF"/>
    <w:rsid w:val="00CA13E3"/>
    <w:rsid w:val="00CA2F8B"/>
    <w:rsid w:val="00CA73B0"/>
    <w:rsid w:val="00CC3EFB"/>
    <w:rsid w:val="00CD4771"/>
    <w:rsid w:val="00CE2207"/>
    <w:rsid w:val="00CF47AF"/>
    <w:rsid w:val="00CF7CC0"/>
    <w:rsid w:val="00D15AE6"/>
    <w:rsid w:val="00D201D9"/>
    <w:rsid w:val="00D4383F"/>
    <w:rsid w:val="00D7389C"/>
    <w:rsid w:val="00D958F0"/>
    <w:rsid w:val="00DA0BC8"/>
    <w:rsid w:val="00DA7F3F"/>
    <w:rsid w:val="00DB08BB"/>
    <w:rsid w:val="00DD3979"/>
    <w:rsid w:val="00DD6503"/>
    <w:rsid w:val="00DF478B"/>
    <w:rsid w:val="00E534BB"/>
    <w:rsid w:val="00E77C0C"/>
    <w:rsid w:val="00EA41D6"/>
    <w:rsid w:val="00EE038F"/>
    <w:rsid w:val="00EF29CE"/>
    <w:rsid w:val="00EF6466"/>
    <w:rsid w:val="00F10AA9"/>
    <w:rsid w:val="00F74381"/>
    <w:rsid w:val="00F774AD"/>
    <w:rsid w:val="00F96F4B"/>
    <w:rsid w:val="042120A0"/>
    <w:rsid w:val="0BAB0D89"/>
    <w:rsid w:val="2451DAF8"/>
    <w:rsid w:val="24629508"/>
    <w:rsid w:val="3EE26897"/>
    <w:rsid w:val="4C2D0E5E"/>
    <w:rsid w:val="4C78F5B9"/>
    <w:rsid w:val="5DB49F55"/>
    <w:rsid w:val="723CE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1C667"/>
  <w15:docId w15:val="{EDF31DCC-1411-4B2D-9554-46D40A6E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45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77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47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6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16A"/>
  </w:style>
  <w:style w:type="paragraph" w:styleId="Footer">
    <w:name w:val="footer"/>
    <w:basedOn w:val="Normal"/>
    <w:link w:val="FooterChar"/>
    <w:uiPriority w:val="99"/>
    <w:unhideWhenUsed/>
    <w:rsid w:val="00836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16A"/>
  </w:style>
  <w:style w:type="table" w:styleId="TableGrid">
    <w:name w:val="Table Grid"/>
    <w:basedOn w:val="TableNormal"/>
    <w:uiPriority w:val="59"/>
    <w:rsid w:val="0003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s02web.zoom.us/j/8766109525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j/8195394032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jave@cefebih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orms.gle/qSFrNMMksbXSvhAT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XzjjPLEStwtWcMtkxcqQ06r5oJvfc8y9/view?usp=sharin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E145C-415A-4C70-BFFF-8622EFB1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PC9</cp:lastModifiedBy>
  <cp:revision>2</cp:revision>
  <dcterms:created xsi:type="dcterms:W3CDTF">2021-02-22T07:50:00Z</dcterms:created>
  <dcterms:modified xsi:type="dcterms:W3CDTF">2021-02-22T07:50:00Z</dcterms:modified>
</cp:coreProperties>
</file>